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48" w:type="pct"/>
        <w:tblLook w:val="0620" w:firstRow="1" w:lastRow="0" w:firstColumn="0" w:lastColumn="0" w:noHBand="1" w:noVBand="1"/>
      </w:tblPr>
      <w:tblGrid>
        <w:gridCol w:w="5088"/>
        <w:gridCol w:w="5089"/>
      </w:tblGrid>
      <w:tr w:rsidR="00856C35" w:rsidRPr="00300487" w14:paraId="0E6D2ABD" w14:textId="77777777" w:rsidTr="00647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tcW w:w="5088" w:type="dxa"/>
          </w:tcPr>
          <w:p w14:paraId="4EB9C25A" w14:textId="5BEE1C78" w:rsidR="00856C35" w:rsidRPr="00300487" w:rsidRDefault="00910E3C" w:rsidP="00856C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6FF8F" wp14:editId="5F647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693420</wp:posOffset>
                      </wp:positionV>
                      <wp:extent cx="63246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D9192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6pt" to="49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XqtgEAALkDAAAOAAAAZHJzL2Uyb0RvYy54bWysU8GOEzEMvSPxD1HudKZdVKF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" strokecolor="black [3040]"/>
                  </w:pict>
                </mc:Fallback>
              </mc:AlternateContent>
            </w:r>
            <w:r w:rsidR="009C4BF6" w:rsidRPr="0030048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A3F2413" wp14:editId="77C1FF6F">
                  <wp:extent cx="2614917" cy="69342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17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14:paraId="4761CFC9" w14:textId="0B0126DC" w:rsidR="00856C35" w:rsidRPr="00300487" w:rsidRDefault="009C4BF6" w:rsidP="00856C35">
            <w:pPr>
              <w:pStyle w:val="CompanyName"/>
              <w:rPr>
                <w:rFonts w:cstheme="majorHAnsi"/>
                <w:color w:val="C00000"/>
                <w:sz w:val="96"/>
                <w:szCs w:val="52"/>
              </w:rPr>
            </w:pPr>
            <w:r w:rsidRPr="00300487">
              <w:rPr>
                <w:rFonts w:cstheme="majorHAnsi"/>
                <w:color w:val="C00000"/>
                <w:sz w:val="96"/>
                <w:szCs w:val="52"/>
              </w:rPr>
              <w:t>2021</w:t>
            </w:r>
          </w:p>
        </w:tc>
      </w:tr>
    </w:tbl>
    <w:p w14:paraId="0D0D4A89" w14:textId="53D105AB" w:rsidR="00467865" w:rsidRPr="00300487" w:rsidRDefault="00910E3C" w:rsidP="00856C35">
      <w:pPr>
        <w:pStyle w:val="Heading1"/>
        <w:rPr>
          <w:rFonts w:cstheme="majorHAnsi"/>
        </w:rPr>
      </w:pPr>
      <w:r>
        <w:rPr>
          <w:rFonts w:cstheme="majorHAnsi"/>
        </w:rPr>
        <w:t>Student</w:t>
      </w:r>
      <w:r w:rsidR="00856C35" w:rsidRPr="00300487">
        <w:rPr>
          <w:rFonts w:cstheme="majorHAnsi"/>
        </w:rPr>
        <w:t xml:space="preserve"> Application</w:t>
      </w:r>
    </w:p>
    <w:p w14:paraId="51F1343F" w14:textId="31BF6F0A" w:rsidR="00856C35" w:rsidRPr="00300487" w:rsidRDefault="0053509D" w:rsidP="00856C35">
      <w:pPr>
        <w:pStyle w:val="Heading2"/>
        <w:rPr>
          <w:rFonts w:cstheme="majorHAnsi"/>
        </w:rPr>
      </w:pPr>
      <w:r>
        <w:rPr>
          <w:rFonts w:cstheme="majorHAnsi"/>
        </w:rPr>
        <w:t>Contact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3"/>
        <w:gridCol w:w="2940"/>
        <w:gridCol w:w="2369"/>
        <w:gridCol w:w="449"/>
        <w:gridCol w:w="1132"/>
        <w:gridCol w:w="2107"/>
      </w:tblGrid>
      <w:tr w:rsidR="001F461C" w:rsidRPr="001F461C" w14:paraId="3856B43F" w14:textId="77777777" w:rsidTr="00D0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3" w:type="dxa"/>
          </w:tcPr>
          <w:p w14:paraId="2D6E43DB" w14:textId="77777777" w:rsidR="00A82BA3" w:rsidRPr="001F461C" w:rsidRDefault="00A82BA3" w:rsidP="0049080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A2E02C5" w14:textId="77777777" w:rsidR="00A82BA3" w:rsidRPr="001F461C" w:rsidRDefault="00A82BA3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522D3414" w14:textId="77777777" w:rsidR="00A82BA3" w:rsidRPr="001F461C" w:rsidRDefault="00A82BA3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B33CE7D" w14:textId="77777777" w:rsidR="00A82BA3" w:rsidRPr="001F461C" w:rsidRDefault="00A82BA3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2" w:type="dxa"/>
          </w:tcPr>
          <w:p w14:paraId="7D856879" w14:textId="00CBAFB5" w:rsidR="00A82BA3" w:rsidRPr="001F461C" w:rsidRDefault="0027359F" w:rsidP="00D0328C">
            <w:pPr>
              <w:pStyle w:val="Heading4"/>
              <w:ind w:left="-213" w:right="87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Birthdate</w:t>
            </w:r>
            <w:r w:rsidR="00A82BA3"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205ECB6" w14:textId="77777777" w:rsidR="00A82BA3" w:rsidRPr="001F461C" w:rsidRDefault="00A82BA3" w:rsidP="00D0328C">
            <w:pPr>
              <w:pStyle w:val="FieldText"/>
              <w:ind w:left="363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F461C" w:rsidRPr="001F461C" w14:paraId="77E0BD45" w14:textId="77777777" w:rsidTr="00D0328C">
        <w:tc>
          <w:tcPr>
            <w:tcW w:w="1083" w:type="dxa"/>
          </w:tcPr>
          <w:p w14:paraId="714D9C38" w14:textId="77777777" w:rsidR="00856C35" w:rsidRPr="001F461C" w:rsidRDefault="00856C35" w:rsidP="00440CD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96EFE30" w14:textId="77777777" w:rsidR="00856C35" w:rsidRPr="001F461C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Last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421A5C5E" w14:textId="77777777" w:rsidR="00856C35" w:rsidRPr="001F461C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First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08564F54" w14:textId="77777777" w:rsidR="00856C35" w:rsidRPr="001F461C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M.I.</w:t>
            </w:r>
          </w:p>
        </w:tc>
        <w:tc>
          <w:tcPr>
            <w:tcW w:w="1132" w:type="dxa"/>
          </w:tcPr>
          <w:p w14:paraId="722E006F" w14:textId="77777777" w:rsidR="00856C35" w:rsidRPr="001F461C" w:rsidRDefault="00856C35" w:rsidP="00856C3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69D3A7FE" w14:textId="77777777" w:rsidR="00856C35" w:rsidRPr="001F461C" w:rsidRDefault="00856C35" w:rsidP="00856C3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3CA05E4" w14:textId="77777777" w:rsidR="00856C35" w:rsidRPr="001F461C" w:rsidRDefault="00856C35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3059"/>
        <w:gridCol w:w="5939"/>
      </w:tblGrid>
      <w:tr w:rsidR="001F461C" w:rsidRPr="001F461C" w14:paraId="1937C2DB" w14:textId="77777777" w:rsidTr="0084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2" w:type="dxa"/>
          </w:tcPr>
          <w:p w14:paraId="7850BF30" w14:textId="728F5CCA" w:rsidR="00A82BA3" w:rsidRPr="001F461C" w:rsidRDefault="00842445" w:rsidP="0049080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Birthplace</w:t>
            </w:r>
            <w:r w:rsidR="00A82BA3"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CC37997" w14:textId="77777777" w:rsidR="00A82BA3" w:rsidRPr="001F461C" w:rsidRDefault="00A82BA3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021C7817" w14:textId="77777777" w:rsidR="00A82BA3" w:rsidRPr="001F461C" w:rsidRDefault="00A82BA3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F461C" w:rsidRPr="001F461C" w14:paraId="3BE056E6" w14:textId="77777777" w:rsidTr="00842445">
        <w:tc>
          <w:tcPr>
            <w:tcW w:w="1082" w:type="dxa"/>
          </w:tcPr>
          <w:p w14:paraId="0B3AFD64" w14:textId="77777777" w:rsidR="00856C35" w:rsidRPr="001F461C" w:rsidRDefault="00856C35" w:rsidP="00440CD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7117A7C9" w14:textId="77777777" w:rsidR="00856C35" w:rsidRPr="001F461C" w:rsidRDefault="00856C35" w:rsidP="00490804">
            <w:pPr>
              <w:pStyle w:val="Heading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Street Address</w:t>
            </w:r>
          </w:p>
        </w:tc>
        <w:tc>
          <w:tcPr>
            <w:tcW w:w="5939" w:type="dxa"/>
            <w:tcBorders>
              <w:top w:val="single" w:sz="4" w:space="0" w:color="auto"/>
            </w:tcBorders>
          </w:tcPr>
          <w:p w14:paraId="338CCEA5" w14:textId="551AB658" w:rsidR="00856C35" w:rsidRPr="001F461C" w:rsidRDefault="00842445" w:rsidP="00842445">
            <w:pPr>
              <w:pStyle w:val="Heading3"/>
              <w:ind w:left="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        City                                                                         State</w:t>
            </w:r>
          </w:p>
        </w:tc>
      </w:tr>
    </w:tbl>
    <w:p w14:paraId="28728FEC" w14:textId="77777777" w:rsidR="00856C35" w:rsidRPr="001F461C" w:rsidRDefault="00856C35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29"/>
        <w:gridCol w:w="3258"/>
        <w:gridCol w:w="3542"/>
        <w:gridCol w:w="2251"/>
      </w:tblGrid>
      <w:tr w:rsidR="001F461C" w:rsidRPr="001F461C" w14:paraId="072AB5DB" w14:textId="77777777" w:rsidTr="0084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9" w:type="dxa"/>
          </w:tcPr>
          <w:p w14:paraId="4E080675" w14:textId="25A20D16" w:rsidR="00C76039" w:rsidRPr="001F461C" w:rsidRDefault="00842445">
            <w:pPr>
              <w:rPr>
                <w:rFonts w:asciiTheme="majorHAnsi" w:hAnsiTheme="majorHAnsi" w:cstheme="majorHAnsi"/>
                <w:color w:val="000000" w:themeColor="text1"/>
                <w:szCs w:val="19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19"/>
              </w:rPr>
              <w:t>Present address: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24EC9969" w14:textId="77777777" w:rsidR="00C76039" w:rsidRPr="001F461C" w:rsidRDefault="00C76039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23C621FF" w14:textId="77777777" w:rsidR="00C76039" w:rsidRPr="001F461C" w:rsidRDefault="00C76039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312E6BE" w14:textId="77777777" w:rsidR="00C76039" w:rsidRPr="001F461C" w:rsidRDefault="00C76039" w:rsidP="00440CD8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F461C" w:rsidRPr="001F461C" w14:paraId="3F376983" w14:textId="77777777" w:rsidTr="00842445">
        <w:trPr>
          <w:trHeight w:val="288"/>
        </w:trPr>
        <w:tc>
          <w:tcPr>
            <w:tcW w:w="1029" w:type="dxa"/>
          </w:tcPr>
          <w:p w14:paraId="0C8F5A32" w14:textId="77777777" w:rsidR="00856C35" w:rsidRPr="001F461C" w:rsidRDefault="00856C35">
            <w:pPr>
              <w:rPr>
                <w:rFonts w:asciiTheme="majorHAnsi" w:hAnsiTheme="majorHAnsi" w:cstheme="majorHAnsi"/>
                <w:color w:val="000000" w:themeColor="text1"/>
                <w:szCs w:val="19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7283ED25" w14:textId="65C60FBA" w:rsidR="00856C35" w:rsidRPr="001F461C" w:rsidRDefault="00842445" w:rsidP="00490804">
            <w:pPr>
              <w:pStyle w:val="Heading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Street Address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4A2D8FD7" w14:textId="16E189B8" w:rsidR="00856C35" w:rsidRPr="001F461C" w:rsidRDefault="00842445" w:rsidP="00C747A6">
            <w:pPr>
              <w:pStyle w:val="Heading3"/>
              <w:ind w:left="207" w:right="357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City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50F41787" w14:textId="2730155D" w:rsidR="00856C35" w:rsidRPr="001F461C" w:rsidRDefault="00842445" w:rsidP="00490804">
            <w:pPr>
              <w:pStyle w:val="Heading3"/>
              <w:outlineLvl w:val="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State                          </w:t>
            </w:r>
            <w:r w:rsidR="00C747A6">
              <w:rPr>
                <w:rFonts w:asciiTheme="majorHAnsi" w:hAnsiTheme="majorHAnsi" w:cstheme="majorHAnsi"/>
                <w:color w:val="000000" w:themeColor="text1"/>
              </w:rPr>
              <w:t>Zip</w:t>
            </w:r>
            <w:r w:rsidR="00856C35" w:rsidRPr="001F461C">
              <w:rPr>
                <w:rFonts w:asciiTheme="majorHAnsi" w:hAnsiTheme="majorHAnsi" w:cstheme="majorHAnsi"/>
                <w:color w:val="000000" w:themeColor="text1"/>
              </w:rPr>
              <w:t xml:space="preserve"> Code</w:t>
            </w:r>
          </w:p>
        </w:tc>
      </w:tr>
    </w:tbl>
    <w:p w14:paraId="5BD18E6D" w14:textId="61B884FF" w:rsidR="00856C35" w:rsidRPr="001F461C" w:rsidRDefault="00856C35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PlainTable3"/>
        <w:tblW w:w="14642" w:type="pct"/>
        <w:tblLayout w:type="fixed"/>
        <w:tblLook w:val="04A0" w:firstRow="1" w:lastRow="0" w:firstColumn="1" w:lastColumn="0" w:noHBand="0" w:noVBand="1"/>
      </w:tblPr>
      <w:tblGrid>
        <w:gridCol w:w="1348"/>
        <w:gridCol w:w="1181"/>
        <w:gridCol w:w="2330"/>
        <w:gridCol w:w="899"/>
        <w:gridCol w:w="1926"/>
        <w:gridCol w:w="2395"/>
        <w:gridCol w:w="1872"/>
        <w:gridCol w:w="8779"/>
        <w:gridCol w:w="8788"/>
      </w:tblGrid>
      <w:tr w:rsidR="001D224F" w:rsidRPr="001F461C" w14:paraId="2DCF8FD9" w14:textId="77777777" w:rsidTr="00A323F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439" w:type="dxa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dxa"/>
          </w:tcPr>
          <w:p w14:paraId="50478F13" w14:textId="77777777" w:rsidR="001D224F" w:rsidRPr="001F461C" w:rsidRDefault="001D224F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Citizenship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14:paraId="64489CF9" w14:textId="77777777" w:rsidR="001D224F" w:rsidRPr="001F461C" w:rsidRDefault="001D224F" w:rsidP="006F2059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0BAEAD3" w14:textId="77777777" w:rsidR="001D224F" w:rsidRPr="001F461C" w:rsidRDefault="001D224F" w:rsidP="006F2059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323FF" w:rsidRPr="001F461C" w14:paraId="6468C225" w14:textId="77777777" w:rsidTr="00A323FF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439" w:type="dxa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193B67F1" w14:textId="77777777" w:rsidR="00A323FF" w:rsidRDefault="00A323FF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3E594BE5" w14:textId="77777777" w:rsidR="00A323FF" w:rsidRDefault="00A323FF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27D0C1B" w14:textId="047B374C" w:rsidR="00A323FF" w:rsidRDefault="00A323FF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Mother </w:t>
            </w:r>
            <w:r w:rsidR="002E1486">
              <w:rPr>
                <w:rFonts w:asciiTheme="majorHAnsi" w:hAnsiTheme="majorHAnsi" w:cstheme="majorHAnsi"/>
                <w:color w:val="000000" w:themeColor="text1"/>
              </w:rPr>
              <w:t>tongue</w:t>
            </w:r>
            <w:r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14:paraId="32463EF4" w14:textId="77777777" w:rsidR="00A323FF" w:rsidRPr="001F461C" w:rsidRDefault="00A323FF" w:rsidP="006F205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BE9D3A2" w14:textId="77777777" w:rsidR="00A323FF" w:rsidRPr="001F461C" w:rsidRDefault="00A323FF" w:rsidP="006F205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0328C" w:rsidRPr="00300487" w14:paraId="134358A3" w14:textId="77777777" w:rsidTr="00A323FF">
        <w:tblPrEx>
          <w:tblLook w:val="0620" w:firstRow="1" w:lastRow="0" w:firstColumn="0" w:lastColumn="0" w:noHBand="1" w:noVBand="1"/>
        </w:tblPrEx>
        <w:trPr>
          <w:trHeight w:val="377"/>
        </w:trPr>
        <w:tc>
          <w:tcPr>
            <w:tcW w:w="2530" w:type="dxa"/>
            <w:gridSpan w:val="2"/>
          </w:tcPr>
          <w:p w14:paraId="7D134F40" w14:textId="77777777" w:rsidR="00D0328C" w:rsidRDefault="00D0328C" w:rsidP="006F2059">
            <w:pPr>
              <w:ind w:right="-2154"/>
              <w:rPr>
                <w:rFonts w:asciiTheme="majorHAnsi" w:hAnsiTheme="majorHAnsi" w:cstheme="majorHAnsi"/>
              </w:rPr>
            </w:pPr>
          </w:p>
          <w:p w14:paraId="32224282" w14:textId="77777777" w:rsidR="00D0328C" w:rsidRDefault="00D0328C" w:rsidP="006F2059">
            <w:pPr>
              <w:ind w:right="-2154"/>
              <w:rPr>
                <w:rFonts w:asciiTheme="majorHAnsi" w:hAnsiTheme="majorHAnsi" w:cstheme="majorHAnsi"/>
              </w:rPr>
            </w:pPr>
          </w:p>
          <w:p w14:paraId="1E4184CD" w14:textId="30A6DE9A" w:rsidR="00D0328C" w:rsidRDefault="00D0328C" w:rsidP="006F2059">
            <w:pPr>
              <w:ind w:right="-215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spoken languages:</w:t>
            </w:r>
          </w:p>
        </w:tc>
        <w:tc>
          <w:tcPr>
            <w:tcW w:w="7550" w:type="dxa"/>
            <w:gridSpan w:val="4"/>
            <w:tcBorders>
              <w:top w:val="single" w:sz="4" w:space="0" w:color="auto"/>
            </w:tcBorders>
          </w:tcPr>
          <w:p w14:paraId="52905C34" w14:textId="77777777" w:rsidR="00D0328C" w:rsidRPr="00300487" w:rsidRDefault="00D0328C" w:rsidP="006F2059">
            <w:pPr>
              <w:pStyle w:val="FieldText"/>
              <w:tabs>
                <w:tab w:val="left" w:pos="0"/>
              </w:tabs>
              <w:ind w:left="-900" w:right="285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72" w:type="dxa"/>
          </w:tcPr>
          <w:p w14:paraId="072E056B" w14:textId="77777777" w:rsidR="00D0328C" w:rsidRPr="00300487" w:rsidRDefault="00D0328C" w:rsidP="002674DC">
            <w:pPr>
              <w:pStyle w:val="FieldText"/>
              <w:tabs>
                <w:tab w:val="left" w:pos="720"/>
              </w:tabs>
              <w:ind w:left="63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79" w:type="dxa"/>
          </w:tcPr>
          <w:p w14:paraId="0B929B23" w14:textId="77777777" w:rsidR="00D0328C" w:rsidRPr="00300487" w:rsidRDefault="00D0328C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88" w:type="dxa"/>
          </w:tcPr>
          <w:p w14:paraId="12564936" w14:textId="77777777" w:rsidR="00D0328C" w:rsidRPr="00300487" w:rsidRDefault="00D0328C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674DC" w:rsidRPr="00300487" w14:paraId="0526EBA5" w14:textId="77777777" w:rsidTr="00A323FF">
        <w:tblPrEx>
          <w:tblLook w:val="0620" w:firstRow="1" w:lastRow="0" w:firstColumn="0" w:lastColumn="0" w:noHBand="1" w:noVBand="1"/>
        </w:tblPrEx>
        <w:trPr>
          <w:trHeight w:val="377"/>
        </w:trPr>
        <w:tc>
          <w:tcPr>
            <w:tcW w:w="2530" w:type="dxa"/>
            <w:gridSpan w:val="2"/>
          </w:tcPr>
          <w:p w14:paraId="220FBC45" w14:textId="77777777" w:rsidR="002674DC" w:rsidRPr="00300487" w:rsidRDefault="002674DC" w:rsidP="006F2059">
            <w:pPr>
              <w:ind w:right="-2154"/>
              <w:rPr>
                <w:rFonts w:asciiTheme="majorHAnsi" w:hAnsiTheme="majorHAnsi" w:cstheme="majorHAnsi"/>
              </w:rPr>
            </w:pPr>
          </w:p>
        </w:tc>
        <w:tc>
          <w:tcPr>
            <w:tcW w:w="7550" w:type="dxa"/>
            <w:gridSpan w:val="4"/>
            <w:tcBorders>
              <w:top w:val="single" w:sz="4" w:space="0" w:color="auto"/>
            </w:tcBorders>
          </w:tcPr>
          <w:p w14:paraId="50B66AD9" w14:textId="77777777" w:rsidR="002674DC" w:rsidRPr="00300487" w:rsidRDefault="002674DC" w:rsidP="006F2059">
            <w:pPr>
              <w:pStyle w:val="FieldText"/>
              <w:tabs>
                <w:tab w:val="left" w:pos="0"/>
              </w:tabs>
              <w:ind w:left="-900" w:right="285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72" w:type="dxa"/>
          </w:tcPr>
          <w:p w14:paraId="012DE120" w14:textId="77777777" w:rsidR="002674DC" w:rsidRPr="00300487" w:rsidRDefault="002674DC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79" w:type="dxa"/>
          </w:tcPr>
          <w:p w14:paraId="58223761" w14:textId="77777777" w:rsidR="002674DC" w:rsidRPr="00300487" w:rsidRDefault="002674DC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88" w:type="dxa"/>
          </w:tcPr>
          <w:p w14:paraId="33B36B44" w14:textId="77777777" w:rsidR="002674DC" w:rsidRPr="00300487" w:rsidRDefault="002674DC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</w:tr>
      <w:tr w:rsidR="00D8242A" w:rsidRPr="001F461C" w14:paraId="0DDBD9E4" w14:textId="77777777" w:rsidTr="00A323FF">
        <w:tblPrEx>
          <w:tblLook w:val="0620" w:firstRow="1" w:lastRow="0" w:firstColumn="0" w:lastColumn="0" w:noHBand="1" w:noVBand="1"/>
        </w:tblPrEx>
        <w:trPr>
          <w:gridAfter w:val="3"/>
          <w:wAfter w:w="19439" w:type="dxa"/>
          <w:trHeight w:val="288"/>
        </w:trPr>
        <w:tc>
          <w:tcPr>
            <w:tcW w:w="1349" w:type="dxa"/>
          </w:tcPr>
          <w:p w14:paraId="3F8CFB20" w14:textId="77777777" w:rsidR="00D8242A" w:rsidRPr="001F461C" w:rsidRDefault="00D8242A" w:rsidP="006F205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Phone: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14:paraId="1E8AC8A1" w14:textId="77777777" w:rsidR="00D8242A" w:rsidRPr="001F461C" w:rsidRDefault="00D8242A" w:rsidP="006F2059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99" w:type="dxa"/>
          </w:tcPr>
          <w:p w14:paraId="4D3F7F56" w14:textId="02C5B42A" w:rsidR="00D8242A" w:rsidRPr="001F461C" w:rsidRDefault="00D8242A" w:rsidP="002674DC">
            <w:pPr>
              <w:pStyle w:val="Heading4"/>
              <w:ind w:right="87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  <w:r w:rsidRPr="001F461C">
              <w:rPr>
                <w:rFonts w:asciiTheme="majorHAnsi" w:hAnsiTheme="majorHAnsi" w:cstheme="majorHAnsi"/>
                <w:color w:val="000000" w:themeColor="text1"/>
              </w:rPr>
              <w:t>Email</w:t>
            </w:r>
            <w:r w:rsidR="002674DC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</w:p>
        </w:tc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14:paraId="1804DE96" w14:textId="77777777" w:rsidR="00D8242A" w:rsidRPr="001F461C" w:rsidRDefault="00D8242A" w:rsidP="002674DC">
            <w:pPr>
              <w:pStyle w:val="FieldText"/>
              <w:ind w:left="270" w:right="315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070B0FB" w14:textId="77777777" w:rsidR="002B7E04" w:rsidRPr="002B7E04" w:rsidRDefault="002B7E04" w:rsidP="002B7E04"/>
    <w:p w14:paraId="072C0221" w14:textId="33A05AB4" w:rsidR="002B7E04" w:rsidRDefault="002B7E04" w:rsidP="002B7E04">
      <w:pPr>
        <w:rPr>
          <w:rFonts w:asciiTheme="majorHAnsi" w:hAnsiTheme="majorHAnsi" w:cstheme="majorHAnsi"/>
        </w:rPr>
      </w:pPr>
    </w:p>
    <w:p w14:paraId="29C48648" w14:textId="0943EE14" w:rsidR="002B7E04" w:rsidRPr="00300487" w:rsidRDefault="002B7E04" w:rsidP="002B7E04">
      <w:pPr>
        <w:pStyle w:val="Heading2"/>
      </w:pPr>
      <w:r>
        <w:t>Education &amp; References</w:t>
      </w:r>
    </w:p>
    <w:tbl>
      <w:tblPr>
        <w:tblStyle w:val="PlainTable3"/>
        <w:tblW w:w="4991" w:type="pct"/>
        <w:tblLayout w:type="fixed"/>
        <w:tblLook w:val="0620" w:firstRow="1" w:lastRow="0" w:firstColumn="0" w:lastColumn="0" w:noHBand="1" w:noVBand="1"/>
      </w:tblPr>
      <w:tblGrid>
        <w:gridCol w:w="1428"/>
        <w:gridCol w:w="1783"/>
        <w:gridCol w:w="4014"/>
        <w:gridCol w:w="875"/>
        <w:gridCol w:w="1962"/>
      </w:tblGrid>
      <w:tr w:rsidR="002B7E04" w:rsidRPr="001F461C" w14:paraId="524A1421" w14:textId="77777777" w:rsidTr="002B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211" w:type="dxa"/>
            <w:gridSpan w:val="2"/>
          </w:tcPr>
          <w:p w14:paraId="03917B6C" w14:textId="77777777" w:rsidR="002B7E04" w:rsidRDefault="002B7E04" w:rsidP="002B7E04">
            <w:pPr>
              <w:ind w:right="277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E5A6875" w14:textId="274E57F8" w:rsidR="002B7E04" w:rsidRPr="001F461C" w:rsidRDefault="002B7E04" w:rsidP="002B7E04">
            <w:pPr>
              <w:ind w:right="27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Current school/ 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College</w:t>
            </w:r>
            <w:r>
              <w:rPr>
                <w:rFonts w:asciiTheme="majorHAnsi" w:hAnsiTheme="majorHAnsi" w:cstheme="majorHAnsi"/>
                <w:color w:val="000000" w:themeColor="text1"/>
              </w:rPr>
              <w:t>/University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2D661A62" w14:textId="77777777" w:rsidR="002B7E04" w:rsidRPr="001F461C" w:rsidRDefault="002B7E04" w:rsidP="002B7E04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75" w:type="dxa"/>
          </w:tcPr>
          <w:p w14:paraId="410EFF30" w14:textId="66E73588" w:rsidR="002B7E04" w:rsidRPr="001F461C" w:rsidRDefault="002B7E04" w:rsidP="002B7E04">
            <w:pPr>
              <w:pStyle w:val="Heading4"/>
              <w:ind w:left="350" w:right="-13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Year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 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760A941" w14:textId="77777777" w:rsidR="002B7E04" w:rsidRPr="001F461C" w:rsidRDefault="002B7E04" w:rsidP="002B7E04">
            <w:pPr>
              <w:pStyle w:val="FieldText"/>
              <w:ind w:left="177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B7E04" w:rsidRPr="001F461C" w14:paraId="42EF33FB" w14:textId="77777777" w:rsidTr="002B7E04">
        <w:trPr>
          <w:trHeight w:val="423"/>
        </w:trPr>
        <w:tc>
          <w:tcPr>
            <w:tcW w:w="1428" w:type="dxa"/>
          </w:tcPr>
          <w:p w14:paraId="2C91FE26" w14:textId="77777777" w:rsidR="002B7E04" w:rsidRDefault="002B7E04" w:rsidP="006F2059">
            <w:pPr>
              <w:pStyle w:val="Heading4"/>
              <w:jc w:val="left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9E70167" w14:textId="77777777" w:rsidR="002B7E04" w:rsidRDefault="002B7E04" w:rsidP="006F2059">
            <w:pPr>
              <w:pStyle w:val="Heading4"/>
              <w:jc w:val="left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EF31704" w14:textId="77CFCC8C" w:rsidR="002B7E04" w:rsidRPr="001F461C" w:rsidRDefault="002B7E04" w:rsidP="006F2059">
            <w:pPr>
              <w:pStyle w:val="Heading4"/>
              <w:jc w:val="left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Current subject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8632" w:type="dxa"/>
            <w:gridSpan w:val="4"/>
            <w:tcBorders>
              <w:bottom w:val="single" w:sz="4" w:space="0" w:color="auto"/>
            </w:tcBorders>
          </w:tcPr>
          <w:p w14:paraId="4EC6FD46" w14:textId="77777777" w:rsidR="002B7E04" w:rsidRPr="001F461C" w:rsidRDefault="002B7E04" w:rsidP="006F2059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DA9FDF2" w14:textId="77777777" w:rsidR="002B7E04" w:rsidRPr="001F461C" w:rsidRDefault="002B7E04" w:rsidP="002B7E04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8"/>
        <w:gridCol w:w="822"/>
        <w:gridCol w:w="29"/>
        <w:gridCol w:w="7783"/>
        <w:gridCol w:w="18"/>
      </w:tblGrid>
      <w:tr w:rsidR="002B7E04" w:rsidRPr="001F461C" w14:paraId="48B6AE1E" w14:textId="77777777" w:rsidTr="002B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  <w:gridSpan w:val="2"/>
          </w:tcPr>
          <w:p w14:paraId="58E82544" w14:textId="77777777" w:rsidR="002B7E04" w:rsidRDefault="002B7E04" w:rsidP="006F2059">
            <w:pPr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D801DFB" w14:textId="6DA4734C" w:rsidR="002B7E04" w:rsidRPr="001F461C" w:rsidRDefault="002B7E04" w:rsidP="006F205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Educational background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29" w:type="dxa"/>
          </w:tcPr>
          <w:p w14:paraId="270B03C5" w14:textId="77777777" w:rsidR="002B7E04" w:rsidRPr="001F461C" w:rsidRDefault="002B7E04" w:rsidP="006F2059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auto"/>
            </w:tcBorders>
          </w:tcPr>
          <w:p w14:paraId="6C9C7162" w14:textId="77777777" w:rsidR="002B7E04" w:rsidRPr="001F461C" w:rsidRDefault="002B7E04" w:rsidP="002B7E04">
            <w:pPr>
              <w:pStyle w:val="FieldText"/>
              <w:ind w:left="-240" w:hanging="3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B7E04" w:rsidRPr="001F461C" w14:paraId="47A5306B" w14:textId="77777777" w:rsidTr="002B7E04">
        <w:trPr>
          <w:gridAfter w:val="1"/>
          <w:wAfter w:w="18" w:type="dxa"/>
          <w:trHeight w:val="423"/>
        </w:trPr>
        <w:tc>
          <w:tcPr>
            <w:tcW w:w="1428" w:type="dxa"/>
          </w:tcPr>
          <w:p w14:paraId="4468D560" w14:textId="77777777" w:rsidR="002B7E04" w:rsidRDefault="002B7E04" w:rsidP="006F2059">
            <w:pPr>
              <w:pStyle w:val="Heading4"/>
              <w:jc w:val="left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3A81CA0" w14:textId="77777777" w:rsidR="002B7E04" w:rsidRDefault="002B7E04" w:rsidP="006F2059">
            <w:pPr>
              <w:pStyle w:val="Heading4"/>
              <w:jc w:val="left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51B23A0" w14:textId="6A7B25E5" w:rsidR="002B7E04" w:rsidRPr="001F461C" w:rsidRDefault="002B7E04" w:rsidP="006F2059">
            <w:pPr>
              <w:pStyle w:val="Heading4"/>
              <w:jc w:val="left"/>
              <w:outlineLvl w:val="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Supervisor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8634" w:type="dxa"/>
            <w:gridSpan w:val="3"/>
            <w:tcBorders>
              <w:bottom w:val="single" w:sz="4" w:space="0" w:color="auto"/>
            </w:tcBorders>
          </w:tcPr>
          <w:p w14:paraId="6D328F02" w14:textId="77777777" w:rsidR="002B7E04" w:rsidRPr="001F461C" w:rsidRDefault="002B7E04" w:rsidP="006F2059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747FB7E" w14:textId="788C10CA" w:rsidR="00856C35" w:rsidRDefault="00856C35" w:rsidP="00B107E4">
      <w:pPr>
        <w:tabs>
          <w:tab w:val="left" w:pos="10080"/>
        </w:tabs>
        <w:rPr>
          <w:rFonts w:asciiTheme="majorHAnsi" w:hAnsiTheme="majorHAnsi" w:cstheme="majorHAnsi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29"/>
        <w:gridCol w:w="8341"/>
      </w:tblGrid>
      <w:tr w:rsidR="002B7E04" w:rsidRPr="001F461C" w14:paraId="75819AE0" w14:textId="77777777" w:rsidTr="002B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531D7CF2" w14:textId="77777777" w:rsidR="002B7E04" w:rsidRDefault="002B7E04" w:rsidP="006F2059">
            <w:pPr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2D4F3212" w14:textId="5388FA89" w:rsidR="002B7E04" w:rsidRPr="001F461C" w:rsidRDefault="002B7E04" w:rsidP="006F205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Other information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29" w:type="dxa"/>
          </w:tcPr>
          <w:p w14:paraId="5240B46E" w14:textId="77777777" w:rsidR="002B7E04" w:rsidRPr="001F461C" w:rsidRDefault="002B7E04" w:rsidP="006F2059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41" w:type="dxa"/>
            <w:tcBorders>
              <w:bottom w:val="single" w:sz="4" w:space="0" w:color="auto"/>
            </w:tcBorders>
          </w:tcPr>
          <w:p w14:paraId="1756BC47" w14:textId="77777777" w:rsidR="002B7E04" w:rsidRPr="001F461C" w:rsidRDefault="002B7E04" w:rsidP="006F2059">
            <w:pPr>
              <w:pStyle w:val="FieldText"/>
              <w:ind w:left="-240" w:hanging="3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06D015B" w14:textId="1CE4FAB5" w:rsidR="00C747A6" w:rsidRPr="001F461C" w:rsidRDefault="002B7E04" w:rsidP="00E01CBD">
      <w:pPr>
        <w:pStyle w:val="Heading2"/>
        <w:spacing w:before="480"/>
      </w:pPr>
      <w:r>
        <w:t>Additional</w:t>
      </w:r>
      <w:r w:rsidR="001D224F">
        <w:t xml:space="preserve"> </w:t>
      </w:r>
      <w:r>
        <w:t>Information</w:t>
      </w:r>
      <w:r w:rsidR="001D224F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339"/>
        <w:gridCol w:w="2381"/>
        <w:gridCol w:w="4279"/>
      </w:tblGrid>
      <w:tr w:rsidR="001F461C" w:rsidRPr="001F461C" w14:paraId="627067AB" w14:textId="77777777" w:rsidTr="004A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082" w:type="dxa"/>
          </w:tcPr>
          <w:p w14:paraId="60595C14" w14:textId="77777777" w:rsidR="00C747A6" w:rsidRDefault="00C747A6" w:rsidP="00490804">
            <w:pPr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0F87E4C5" w14:textId="104FD5B7" w:rsidR="00DE7FB7" w:rsidRPr="001F461C" w:rsidRDefault="00E01CBD" w:rsidP="0049080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Occupation</w:t>
            </w:r>
            <w:r w:rsidR="00ED3150"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6B6024CB" w14:textId="77777777" w:rsidR="00DE7FB7" w:rsidRPr="001F461C" w:rsidRDefault="00DE7FB7" w:rsidP="00083002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01CBD" w:rsidRPr="001F461C" w14:paraId="639B92E9" w14:textId="77777777" w:rsidTr="004A5704">
        <w:trPr>
          <w:trHeight w:val="308"/>
        </w:trPr>
        <w:tc>
          <w:tcPr>
            <w:tcW w:w="3421" w:type="dxa"/>
            <w:gridSpan w:val="2"/>
          </w:tcPr>
          <w:p w14:paraId="768CA7CA" w14:textId="5FCAA438" w:rsidR="00E01CBD" w:rsidRPr="001F461C" w:rsidRDefault="00E01CBD" w:rsidP="00E01CBD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Previously archaeological experience: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D0DEDD1" w14:textId="77777777" w:rsidR="00E01CBD" w:rsidRPr="001F461C" w:rsidRDefault="00E01CBD" w:rsidP="00E01CBD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14:paraId="6A692119" w14:textId="77777777" w:rsidR="00E01CBD" w:rsidRDefault="00E01CBD" w:rsidP="00E01CBD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E27A26F" w14:textId="77777777" w:rsidR="00E01CBD" w:rsidRDefault="00E01CBD" w:rsidP="00E01CBD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18F5ACF" w14:textId="77777777" w:rsidR="00E01CBD" w:rsidRPr="001F461C" w:rsidRDefault="00E01CBD" w:rsidP="00E01CBD">
            <w:pPr>
              <w:pStyle w:val="FieldTex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174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4A5704" w:rsidRPr="00300487" w14:paraId="1175DFCE" w14:textId="77777777" w:rsidTr="004A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44997E" w14:textId="77777777" w:rsidR="004A5704" w:rsidRPr="00300487" w:rsidRDefault="004A5704" w:rsidP="004A5704">
            <w:pPr>
              <w:rPr>
                <w:rFonts w:asciiTheme="majorHAnsi" w:hAnsiTheme="majorHAnsi" w:cstheme="majorHAnsi"/>
              </w:rPr>
            </w:pPr>
            <w:bookmarkStart w:id="0" w:name="_Hlk68865905"/>
            <w:r w:rsidRPr="00300487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2178BB8" wp14:editId="0C58004B">
                  <wp:extent cx="2614917" cy="693420"/>
                  <wp:effectExtent l="0" t="0" r="0" b="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17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FC130B1" w14:textId="77777777" w:rsidR="004A5704" w:rsidRPr="00300487" w:rsidRDefault="004A5704" w:rsidP="004A5704">
            <w:pPr>
              <w:pStyle w:val="CompanyName"/>
              <w:rPr>
                <w:rFonts w:cstheme="majorHAnsi"/>
                <w:color w:val="C00000"/>
                <w:sz w:val="96"/>
                <w:szCs w:val="52"/>
              </w:rPr>
            </w:pPr>
            <w:r w:rsidRPr="00300487">
              <w:rPr>
                <w:rFonts w:cstheme="majorHAnsi"/>
                <w:color w:val="C00000"/>
                <w:sz w:val="96"/>
                <w:szCs w:val="52"/>
              </w:rPr>
              <w:t>2021</w:t>
            </w:r>
          </w:p>
        </w:tc>
      </w:tr>
    </w:tbl>
    <w:bookmarkEnd w:id="0"/>
    <w:p w14:paraId="1574795A" w14:textId="0AD84A7B" w:rsidR="00330050" w:rsidRPr="00300487" w:rsidRDefault="004A57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4D5E" wp14:editId="354C5D31">
                <wp:simplePos x="0" y="0"/>
                <wp:positionH relativeFrom="column">
                  <wp:posOffset>0</wp:posOffset>
                </wp:positionH>
                <wp:positionV relativeFrom="paragraph">
                  <wp:posOffset>904028</wp:posOffset>
                </wp:positionV>
                <wp:extent cx="63246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5BF1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1.2pt" to="49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XWtgEAALkDAAAOAAAAZHJzL2Uyb0RvYy54bWysU8GOEzEMvSPxD1HudKZlVaF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" strokecolor="black [3040]"/>
            </w:pict>
          </mc:Fallback>
        </mc:AlternateContent>
      </w:r>
    </w:p>
    <w:p w14:paraId="5DE3F2D3" w14:textId="6A475CE7" w:rsidR="004A5704" w:rsidRDefault="004A5704" w:rsidP="00490804">
      <w:pPr>
        <w:pStyle w:val="Italic"/>
        <w:rPr>
          <w:rFonts w:asciiTheme="majorHAnsi" w:hAnsiTheme="majorHAnsi" w:cstheme="majorHAnsi"/>
          <w:i w:val="0"/>
          <w:iCs/>
        </w:rPr>
      </w:pPr>
    </w:p>
    <w:tbl>
      <w:tblPr>
        <w:tblStyle w:val="PlainTable3"/>
        <w:tblW w:w="14600" w:type="pct"/>
        <w:tblLayout w:type="fixed"/>
        <w:tblLook w:val="04A0" w:firstRow="1" w:lastRow="0" w:firstColumn="1" w:lastColumn="0" w:noHBand="0" w:noVBand="1"/>
      </w:tblPr>
      <w:tblGrid>
        <w:gridCol w:w="1058"/>
        <w:gridCol w:w="921"/>
        <w:gridCol w:w="5045"/>
        <w:gridCol w:w="2968"/>
        <w:gridCol w:w="1782"/>
        <w:gridCol w:w="90"/>
        <w:gridCol w:w="8685"/>
        <w:gridCol w:w="90"/>
        <w:gridCol w:w="8701"/>
        <w:gridCol w:w="94"/>
      </w:tblGrid>
      <w:tr w:rsidR="004A5704" w:rsidRPr="001F461C" w14:paraId="61EA09C5" w14:textId="77777777" w:rsidTr="000751D6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446" w:type="dxa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" w:type="dxa"/>
          </w:tcPr>
          <w:p w14:paraId="4E3BA1AC" w14:textId="71D40AA0" w:rsidR="004A5704" w:rsidRPr="001F461C" w:rsidRDefault="004A5704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Hobbies</w:t>
            </w:r>
            <w:r w:rsidRPr="001F461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</w:tcPr>
          <w:p w14:paraId="60B616A7" w14:textId="77777777" w:rsidR="004A5704" w:rsidRPr="001F461C" w:rsidRDefault="004A5704" w:rsidP="006F2059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448FF656" w14:textId="77777777" w:rsidR="004A5704" w:rsidRPr="001F461C" w:rsidRDefault="004A5704" w:rsidP="006F2059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A5704" w:rsidRPr="001F461C" w14:paraId="3541FB33" w14:textId="77777777" w:rsidTr="000751D6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446" w:type="dxa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14:paraId="712FC8B8" w14:textId="1C710760" w:rsidR="004A5704" w:rsidRDefault="004A5704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734AD6B" w14:textId="77777777" w:rsidR="000751D6" w:rsidRDefault="000751D6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</w:p>
          <w:p w14:paraId="1F7263C9" w14:textId="0D175BE4" w:rsidR="004A5704" w:rsidRDefault="004A5704" w:rsidP="006F2059">
            <w:pPr>
              <w:tabs>
                <w:tab w:val="left" w:pos="0"/>
              </w:tabs>
              <w:ind w:right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Motivation:</w:t>
            </w: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</w:tcPr>
          <w:p w14:paraId="026AE320" w14:textId="77777777" w:rsidR="004A5704" w:rsidRPr="001F461C" w:rsidRDefault="004A5704" w:rsidP="006F205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5997F294" w14:textId="77777777" w:rsidR="004A5704" w:rsidRPr="001F461C" w:rsidRDefault="004A5704" w:rsidP="006F205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751D6" w:rsidRPr="00300487" w14:paraId="13F4FF2B" w14:textId="77777777" w:rsidTr="000751D6">
        <w:tblPrEx>
          <w:tblLook w:val="0620" w:firstRow="1" w:lastRow="0" w:firstColumn="0" w:lastColumn="0" w:noHBand="1" w:noVBand="1"/>
        </w:tblPrEx>
        <w:trPr>
          <w:gridAfter w:val="1"/>
          <w:wAfter w:w="87" w:type="dxa"/>
          <w:trHeight w:val="377"/>
        </w:trPr>
        <w:tc>
          <w:tcPr>
            <w:tcW w:w="1980" w:type="dxa"/>
            <w:gridSpan w:val="2"/>
          </w:tcPr>
          <w:p w14:paraId="48D3841C" w14:textId="77777777" w:rsidR="004A5704" w:rsidRDefault="004A5704" w:rsidP="006F2059">
            <w:pPr>
              <w:ind w:right="-2154"/>
              <w:rPr>
                <w:rFonts w:asciiTheme="majorHAnsi" w:hAnsiTheme="majorHAnsi" w:cstheme="majorHAnsi"/>
              </w:rPr>
            </w:pPr>
          </w:p>
          <w:p w14:paraId="02F21735" w14:textId="77777777" w:rsidR="000751D6" w:rsidRDefault="000751D6" w:rsidP="006F2059">
            <w:pPr>
              <w:ind w:right="-2154"/>
              <w:rPr>
                <w:rFonts w:asciiTheme="majorHAnsi" w:hAnsiTheme="majorHAnsi" w:cstheme="majorHAnsi"/>
              </w:rPr>
            </w:pPr>
          </w:p>
          <w:p w14:paraId="4B4DF319" w14:textId="2EAE443F" w:rsidR="004A5704" w:rsidRDefault="004A5704" w:rsidP="000751D6">
            <w:pPr>
              <w:ind w:right="-189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Special requirements: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</w:tcBorders>
          </w:tcPr>
          <w:p w14:paraId="0873F534" w14:textId="77777777" w:rsidR="004A5704" w:rsidRPr="00300487" w:rsidRDefault="004A5704" w:rsidP="006F2059">
            <w:pPr>
              <w:pStyle w:val="FieldText"/>
              <w:tabs>
                <w:tab w:val="left" w:pos="0"/>
              </w:tabs>
              <w:ind w:left="-900" w:right="285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782" w:type="dxa"/>
          </w:tcPr>
          <w:p w14:paraId="63928DAD" w14:textId="77777777" w:rsidR="004A5704" w:rsidRPr="00300487" w:rsidRDefault="004A5704" w:rsidP="000751D6">
            <w:pPr>
              <w:pStyle w:val="FieldText"/>
              <w:tabs>
                <w:tab w:val="left" w:pos="720"/>
              </w:tabs>
              <w:ind w:left="-783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77" w:type="dxa"/>
            <w:gridSpan w:val="2"/>
          </w:tcPr>
          <w:p w14:paraId="0852121F" w14:textId="77777777" w:rsidR="004A5704" w:rsidRPr="00300487" w:rsidRDefault="004A5704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93" w:type="dxa"/>
            <w:gridSpan w:val="2"/>
          </w:tcPr>
          <w:p w14:paraId="4F8DF4CB" w14:textId="77777777" w:rsidR="004A5704" w:rsidRPr="00300487" w:rsidRDefault="004A5704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A5704" w:rsidRPr="00300487" w14:paraId="76CDE486" w14:textId="77777777" w:rsidTr="000751D6">
        <w:tblPrEx>
          <w:tblLook w:val="0620" w:firstRow="1" w:lastRow="0" w:firstColumn="0" w:lastColumn="0" w:noHBand="1" w:noVBand="1"/>
        </w:tblPrEx>
        <w:trPr>
          <w:trHeight w:val="377"/>
        </w:trPr>
        <w:tc>
          <w:tcPr>
            <w:tcW w:w="1980" w:type="dxa"/>
            <w:gridSpan w:val="2"/>
          </w:tcPr>
          <w:p w14:paraId="4B388DB4" w14:textId="77777777" w:rsidR="004A5704" w:rsidRDefault="004A5704" w:rsidP="000751D6">
            <w:pPr>
              <w:ind w:right="-360"/>
              <w:rPr>
                <w:rFonts w:asciiTheme="majorHAnsi" w:hAnsiTheme="majorHAnsi" w:cstheme="majorHAnsi"/>
              </w:rPr>
            </w:pPr>
          </w:p>
          <w:p w14:paraId="0A283E0F" w14:textId="77777777" w:rsidR="000751D6" w:rsidRDefault="000751D6" w:rsidP="000751D6">
            <w:pPr>
              <w:ind w:right="-360"/>
              <w:rPr>
                <w:rFonts w:asciiTheme="majorHAnsi" w:hAnsiTheme="majorHAnsi" w:cstheme="majorHAnsi"/>
              </w:rPr>
            </w:pPr>
          </w:p>
          <w:p w14:paraId="38EDCBEB" w14:textId="7D778C41" w:rsidR="000751D6" w:rsidRPr="00300487" w:rsidRDefault="000751D6" w:rsidP="000751D6">
            <w:pPr>
              <w:ind w:right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find about Sultana?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4D229" w14:textId="77777777" w:rsidR="004A5704" w:rsidRPr="00300487" w:rsidRDefault="004A5704" w:rsidP="000751D6">
            <w:pPr>
              <w:pStyle w:val="FieldText"/>
              <w:tabs>
                <w:tab w:val="left" w:pos="-183"/>
              </w:tabs>
              <w:ind w:left="-183" w:right="285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72" w:type="dxa"/>
            <w:gridSpan w:val="2"/>
          </w:tcPr>
          <w:p w14:paraId="54EF35ED" w14:textId="77777777" w:rsidR="004A5704" w:rsidRPr="00300487" w:rsidRDefault="004A5704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77" w:type="dxa"/>
            <w:gridSpan w:val="2"/>
          </w:tcPr>
          <w:p w14:paraId="77F4A66D" w14:textId="77777777" w:rsidR="004A5704" w:rsidRPr="00300487" w:rsidRDefault="004A5704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95" w:type="dxa"/>
            <w:gridSpan w:val="2"/>
          </w:tcPr>
          <w:p w14:paraId="7FA1A1EC" w14:textId="77777777" w:rsidR="004A5704" w:rsidRPr="00300487" w:rsidRDefault="004A5704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</w:tr>
      <w:tr w:rsidR="000751D6" w:rsidRPr="00300487" w14:paraId="2AEAA53D" w14:textId="77777777" w:rsidTr="000751D6">
        <w:tblPrEx>
          <w:tblLook w:val="0620" w:firstRow="1" w:lastRow="0" w:firstColumn="0" w:lastColumn="0" w:noHBand="1" w:noVBand="1"/>
        </w:tblPrEx>
        <w:trPr>
          <w:gridAfter w:val="1"/>
          <w:wAfter w:w="87" w:type="dxa"/>
          <w:trHeight w:val="377"/>
        </w:trPr>
        <w:tc>
          <w:tcPr>
            <w:tcW w:w="1980" w:type="dxa"/>
            <w:gridSpan w:val="2"/>
          </w:tcPr>
          <w:p w14:paraId="755512A5" w14:textId="77777777" w:rsidR="000751D6" w:rsidRDefault="000751D6" w:rsidP="006F2059">
            <w:pPr>
              <w:ind w:right="-2154"/>
              <w:rPr>
                <w:rFonts w:asciiTheme="majorHAnsi" w:hAnsiTheme="majorHAnsi" w:cstheme="majorHAnsi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auto"/>
            </w:tcBorders>
          </w:tcPr>
          <w:p w14:paraId="5BB932E9" w14:textId="77777777" w:rsidR="000751D6" w:rsidRPr="00300487" w:rsidRDefault="000751D6" w:rsidP="006F2059">
            <w:pPr>
              <w:pStyle w:val="FieldText"/>
              <w:tabs>
                <w:tab w:val="left" w:pos="0"/>
              </w:tabs>
              <w:ind w:left="-900" w:right="285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782" w:type="dxa"/>
          </w:tcPr>
          <w:p w14:paraId="6AE2EEEE" w14:textId="77777777" w:rsidR="000751D6" w:rsidRPr="00300487" w:rsidRDefault="000751D6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77" w:type="dxa"/>
            <w:gridSpan w:val="2"/>
          </w:tcPr>
          <w:p w14:paraId="1EF51BF2" w14:textId="77777777" w:rsidR="000751D6" w:rsidRPr="00300487" w:rsidRDefault="000751D6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793" w:type="dxa"/>
            <w:gridSpan w:val="2"/>
          </w:tcPr>
          <w:p w14:paraId="3C3DD394" w14:textId="77777777" w:rsidR="000751D6" w:rsidRPr="00300487" w:rsidRDefault="000751D6" w:rsidP="006F2059">
            <w:pPr>
              <w:pStyle w:val="FieldText"/>
              <w:tabs>
                <w:tab w:val="left" w:pos="0"/>
              </w:tabs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1C3BAAC1" w14:textId="202DA089" w:rsidR="004A5704" w:rsidRPr="004A5704" w:rsidRDefault="004A5704" w:rsidP="004A5704">
      <w:pPr>
        <w:pStyle w:val="Heading2"/>
        <w:rPr>
          <w:rFonts w:cstheme="majorHAnsi"/>
        </w:rPr>
      </w:pPr>
      <w:r w:rsidRPr="00300487">
        <w:rPr>
          <w:rFonts w:cstheme="majorHAnsi"/>
        </w:rPr>
        <w:t>Field school sessions</w:t>
      </w:r>
    </w:p>
    <w:p w14:paraId="3E8F4C7F" w14:textId="77777777" w:rsidR="004A5704" w:rsidRDefault="004A5704" w:rsidP="00490804">
      <w:pPr>
        <w:pStyle w:val="Italic"/>
        <w:rPr>
          <w:rFonts w:asciiTheme="majorHAnsi" w:hAnsiTheme="majorHAnsi" w:cstheme="majorHAnsi"/>
        </w:rPr>
      </w:pPr>
    </w:p>
    <w:p w14:paraId="59CFE2CD" w14:textId="64A80103" w:rsidR="00740F37" w:rsidRPr="009815E6" w:rsidRDefault="00330050" w:rsidP="00490804">
      <w:pPr>
        <w:pStyle w:val="Italic"/>
        <w:rPr>
          <w:rFonts w:asciiTheme="majorHAnsi" w:hAnsiTheme="majorHAnsi" w:cstheme="majorHAnsi"/>
        </w:rPr>
      </w:pPr>
      <w:r w:rsidRPr="009815E6">
        <w:rPr>
          <w:rFonts w:asciiTheme="majorHAnsi" w:hAnsiTheme="majorHAnsi" w:cstheme="majorHAnsi"/>
        </w:rPr>
        <w:t xml:space="preserve">Please </w:t>
      </w:r>
      <w:r w:rsidR="00887C3B" w:rsidRPr="009815E6">
        <w:rPr>
          <w:rFonts w:asciiTheme="majorHAnsi" w:hAnsiTheme="majorHAnsi" w:cstheme="majorHAnsi"/>
        </w:rPr>
        <w:t>select</w:t>
      </w:r>
      <w:r w:rsidRPr="009815E6">
        <w:rPr>
          <w:rFonts w:asciiTheme="majorHAnsi" w:hAnsiTheme="majorHAnsi" w:cstheme="majorHAnsi"/>
        </w:rPr>
        <w:t xml:space="preserve"> t</w:t>
      </w:r>
      <w:r w:rsidR="00F30F90" w:rsidRPr="009815E6">
        <w:rPr>
          <w:rFonts w:asciiTheme="majorHAnsi" w:hAnsiTheme="majorHAnsi" w:cstheme="majorHAnsi"/>
        </w:rPr>
        <w:t>he preferred period</w:t>
      </w:r>
      <w:r w:rsidR="00887C3B" w:rsidRPr="009815E6">
        <w:rPr>
          <w:rFonts w:asciiTheme="majorHAnsi" w:hAnsiTheme="majorHAnsi" w:cstheme="majorHAnsi"/>
        </w:rPr>
        <w:t xml:space="preserve"> (minimum 2 weeks)</w:t>
      </w:r>
      <w:r w:rsidR="00BC07C4" w:rsidRPr="009815E6">
        <w:rPr>
          <w:rFonts w:asciiTheme="majorHAnsi" w:hAnsiTheme="majorHAnsi" w:cstheme="majorHAnsi"/>
        </w:rPr>
        <w:t>:</w:t>
      </w:r>
    </w:p>
    <w:p w14:paraId="59F7BB2E" w14:textId="141167EF" w:rsidR="00887C3B" w:rsidRPr="001F461C" w:rsidRDefault="00AD4480" w:rsidP="00887C3B">
      <w:pPr>
        <w:spacing w:line="360" w:lineRule="auto"/>
        <w:rPr>
          <w:rFonts w:asciiTheme="majorHAnsi" w:eastAsia="MS Gothic" w:hAnsiTheme="majorHAnsi" w:cstheme="majorHAnsi"/>
          <w:color w:val="000000" w:themeColor="text1"/>
          <w:szCs w:val="19"/>
        </w:rPr>
      </w:pPr>
      <w:sdt>
        <w:sdtPr>
          <w:rPr>
            <w:rFonts w:asciiTheme="majorHAnsi" w:eastAsia="MS Gothic" w:hAnsiTheme="majorHAnsi" w:cstheme="majorHAnsi"/>
            <w:color w:val="000000" w:themeColor="text1"/>
            <w:szCs w:val="19"/>
          </w:rPr>
          <w:id w:val="-146488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theme="majorHAnsi" w:hint="eastAsia"/>
              <w:color w:val="000000" w:themeColor="text1"/>
              <w:szCs w:val="19"/>
            </w:rPr>
            <w:t>☐</w:t>
          </w:r>
        </w:sdtContent>
      </w:sdt>
      <w:r w:rsidR="00887C3B" w:rsidRPr="001F461C">
        <w:rPr>
          <w:rFonts w:asciiTheme="majorHAnsi" w:eastAsia="MS Gothic" w:hAnsiTheme="majorHAnsi" w:cstheme="majorHAnsi"/>
          <w:color w:val="000000" w:themeColor="text1"/>
          <w:szCs w:val="19"/>
        </w:rPr>
        <w:t xml:space="preserve"> </w:t>
      </w:r>
      <w:r w:rsidR="00BC07C4">
        <w:rPr>
          <w:rFonts w:asciiTheme="majorHAnsi" w:eastAsia="MS Gothic" w:hAnsiTheme="majorHAnsi" w:cstheme="majorHAnsi"/>
          <w:color w:val="000000" w:themeColor="text1"/>
          <w:szCs w:val="19"/>
        </w:rPr>
        <w:t xml:space="preserve">  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>July 9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th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– July 23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rd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</w:t>
      </w:r>
    </w:p>
    <w:p w14:paraId="0FD4BF63" w14:textId="159570DD" w:rsidR="00887C3B" w:rsidRPr="001F461C" w:rsidRDefault="00AD4480" w:rsidP="00887C3B">
      <w:pPr>
        <w:spacing w:line="360" w:lineRule="auto"/>
        <w:rPr>
          <w:rFonts w:asciiTheme="majorHAnsi" w:eastAsia="MS Gothic" w:hAnsiTheme="majorHAnsi" w:cstheme="majorHAnsi"/>
          <w:color w:val="000000" w:themeColor="text1"/>
          <w:szCs w:val="19"/>
        </w:rPr>
      </w:pPr>
      <w:sdt>
        <w:sdtPr>
          <w:rPr>
            <w:rFonts w:asciiTheme="majorHAnsi" w:eastAsia="MS Gothic" w:hAnsiTheme="majorHAnsi" w:cstheme="majorHAnsi"/>
            <w:color w:val="000000" w:themeColor="text1"/>
            <w:szCs w:val="19"/>
          </w:rPr>
          <w:id w:val="-19558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theme="majorHAnsi" w:hint="eastAsia"/>
              <w:color w:val="000000" w:themeColor="text1"/>
              <w:szCs w:val="19"/>
            </w:rPr>
            <w:t>☐</w:t>
          </w:r>
        </w:sdtContent>
      </w:sdt>
      <w:r w:rsidR="00887C3B" w:rsidRPr="001F461C">
        <w:rPr>
          <w:rFonts w:asciiTheme="majorHAnsi" w:eastAsia="MS Gothic" w:hAnsiTheme="majorHAnsi" w:cstheme="majorHAnsi"/>
          <w:color w:val="000000" w:themeColor="text1"/>
          <w:szCs w:val="19"/>
        </w:rPr>
        <w:t xml:space="preserve">   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>July 24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th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– August 7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th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</w:t>
      </w:r>
    </w:p>
    <w:p w14:paraId="6FBEED1D" w14:textId="34D9F2C2" w:rsidR="00887C3B" w:rsidRPr="001F461C" w:rsidRDefault="00AD4480" w:rsidP="00887C3B">
      <w:pPr>
        <w:spacing w:line="360" w:lineRule="auto"/>
        <w:rPr>
          <w:rFonts w:asciiTheme="majorHAnsi" w:eastAsia="MS Gothic" w:hAnsiTheme="majorHAnsi" w:cstheme="majorHAnsi"/>
          <w:color w:val="000000" w:themeColor="text1"/>
          <w:szCs w:val="19"/>
        </w:rPr>
      </w:pPr>
      <w:sdt>
        <w:sdtPr>
          <w:rPr>
            <w:rFonts w:asciiTheme="majorHAnsi" w:eastAsia="MS Gothic" w:hAnsiTheme="majorHAnsi" w:cstheme="majorHAnsi"/>
            <w:color w:val="000000" w:themeColor="text1"/>
            <w:szCs w:val="19"/>
          </w:rPr>
          <w:id w:val="-9605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theme="majorHAnsi" w:hint="eastAsia"/>
              <w:color w:val="000000" w:themeColor="text1"/>
              <w:szCs w:val="19"/>
            </w:rPr>
            <w:t>☐</w:t>
          </w:r>
        </w:sdtContent>
      </w:sdt>
      <w:r w:rsidR="00887C3B" w:rsidRPr="001F461C">
        <w:rPr>
          <w:rFonts w:asciiTheme="majorHAnsi" w:eastAsia="MS Gothic" w:hAnsiTheme="majorHAnsi" w:cstheme="majorHAnsi"/>
          <w:color w:val="000000" w:themeColor="text1"/>
          <w:szCs w:val="19"/>
        </w:rPr>
        <w:t xml:space="preserve">   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>August 8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th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– August 26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th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/ 27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  <w:vertAlign w:val="superscript"/>
        </w:rPr>
        <w:t>th</w:t>
      </w:r>
      <w:r w:rsidR="00887C3B" w:rsidRPr="001F461C">
        <w:rPr>
          <w:rFonts w:asciiTheme="majorHAnsi" w:hAnsiTheme="majorHAnsi" w:cstheme="majorHAnsi"/>
          <w:color w:val="000000" w:themeColor="text1"/>
          <w:spacing w:val="15"/>
          <w:szCs w:val="19"/>
          <w:shd w:val="clear" w:color="auto" w:fill="FFFFFF"/>
        </w:rPr>
        <w:t xml:space="preserve"> </w:t>
      </w:r>
    </w:p>
    <w:p w14:paraId="7BB9C87D" w14:textId="14A65A0D" w:rsidR="001F461C" w:rsidRPr="006476C8" w:rsidRDefault="00AD4480" w:rsidP="006476C8">
      <w:pPr>
        <w:spacing w:line="360" w:lineRule="auto"/>
        <w:rPr>
          <w:rFonts w:asciiTheme="majorHAnsi" w:hAnsiTheme="majorHAnsi" w:cstheme="majorHAnsi"/>
          <w:color w:val="000000" w:themeColor="text1"/>
          <w:szCs w:val="19"/>
        </w:rPr>
      </w:pPr>
      <w:sdt>
        <w:sdtPr>
          <w:rPr>
            <w:rFonts w:asciiTheme="majorHAnsi" w:hAnsiTheme="majorHAnsi" w:cstheme="majorHAnsi"/>
            <w:color w:val="000000" w:themeColor="text1"/>
            <w:szCs w:val="19"/>
          </w:rPr>
          <w:id w:val="192614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04">
            <w:rPr>
              <w:rFonts w:ascii="MS Gothic" w:eastAsia="MS Gothic" w:hAnsi="MS Gothic" w:cstheme="majorHAnsi" w:hint="eastAsia"/>
              <w:color w:val="000000" w:themeColor="text1"/>
              <w:szCs w:val="19"/>
            </w:rPr>
            <w:t>☐</w:t>
          </w:r>
        </w:sdtContent>
      </w:sdt>
      <w:r w:rsidR="00887C3B" w:rsidRPr="001F461C">
        <w:rPr>
          <w:rFonts w:asciiTheme="majorHAnsi" w:hAnsiTheme="majorHAnsi" w:cstheme="majorHAnsi"/>
          <w:color w:val="000000" w:themeColor="text1"/>
          <w:szCs w:val="19"/>
        </w:rPr>
        <w:t xml:space="preserve">   Other periods: _______________________________</w:t>
      </w:r>
    </w:p>
    <w:p w14:paraId="2648F6C9" w14:textId="2CB3DAA9" w:rsidR="00910E3C" w:rsidRDefault="00910E3C" w:rsidP="00740F37">
      <w:pPr>
        <w:pStyle w:val="Italic"/>
        <w:rPr>
          <w:rFonts w:asciiTheme="majorHAnsi" w:hAnsiTheme="majorHAnsi" w:cstheme="majorHAnsi"/>
          <w:b/>
          <w:bCs/>
        </w:rPr>
      </w:pPr>
    </w:p>
    <w:p w14:paraId="784DC6AF" w14:textId="7DCE329E" w:rsidR="00740F37" w:rsidRPr="009815E6" w:rsidRDefault="00740F37" w:rsidP="00740F37">
      <w:pPr>
        <w:pStyle w:val="Italic"/>
        <w:rPr>
          <w:rFonts w:asciiTheme="majorHAnsi" w:hAnsiTheme="majorHAnsi" w:cstheme="majorHAnsi"/>
        </w:rPr>
      </w:pPr>
      <w:r w:rsidRPr="009815E6">
        <w:rPr>
          <w:rFonts w:asciiTheme="majorHAnsi" w:hAnsiTheme="majorHAnsi" w:cstheme="majorHAnsi"/>
        </w:rPr>
        <w:t>Please select the T-shirt size (EU standard)</w:t>
      </w:r>
      <w:r w:rsidR="00BC07C4" w:rsidRPr="009815E6">
        <w:rPr>
          <w:rFonts w:asciiTheme="majorHAnsi" w:hAnsiTheme="majorHAnsi" w:cstheme="majorHAnsi"/>
        </w:rPr>
        <w:t>:</w:t>
      </w:r>
    </w:p>
    <w:p w14:paraId="4FA1AE0B" w14:textId="3436E2A3" w:rsidR="00740F37" w:rsidRPr="001F461C" w:rsidRDefault="00AD4480" w:rsidP="00740F37">
      <w:pPr>
        <w:widowControl w:val="0"/>
        <w:rPr>
          <w:rFonts w:asciiTheme="majorHAnsi" w:eastAsia="MS Gothic" w:hAnsiTheme="majorHAnsi" w:cstheme="majorHAnsi"/>
          <w:color w:val="000000"/>
          <w:szCs w:val="19"/>
        </w:rPr>
      </w:pPr>
      <w:sdt>
        <w:sdtPr>
          <w:rPr>
            <w:rFonts w:asciiTheme="majorHAnsi" w:eastAsia="MS Gothic" w:hAnsiTheme="majorHAnsi" w:cstheme="majorHAnsi"/>
            <w:color w:val="000000"/>
            <w:szCs w:val="19"/>
          </w:rPr>
          <w:id w:val="-19494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65C">
            <w:rPr>
              <w:rFonts w:ascii="MS Gothic" w:eastAsia="MS Gothic" w:hAnsi="MS Gothic" w:cstheme="majorHAnsi" w:hint="eastAsia"/>
              <w:color w:val="000000"/>
              <w:szCs w:val="19"/>
            </w:rPr>
            <w:t>☐</w:t>
          </w:r>
        </w:sdtContent>
      </w:sdt>
      <w:r w:rsidR="006476C8">
        <w:rPr>
          <w:rFonts w:asciiTheme="majorHAnsi" w:eastAsia="MS Gothic" w:hAnsiTheme="majorHAnsi" w:cstheme="majorHAnsi"/>
          <w:color w:val="000000"/>
          <w:szCs w:val="19"/>
        </w:rPr>
        <w:t xml:space="preserve"> </w:t>
      </w:r>
      <w:r w:rsidR="00740F37" w:rsidRPr="001F461C">
        <w:rPr>
          <w:rFonts w:asciiTheme="majorHAnsi" w:eastAsia="MS Gothic" w:hAnsiTheme="majorHAnsi" w:cstheme="majorHAnsi"/>
          <w:color w:val="000000"/>
          <w:szCs w:val="19"/>
        </w:rPr>
        <w:t xml:space="preserve">S </w:t>
      </w:r>
    </w:p>
    <w:p w14:paraId="089EB610" w14:textId="5B09CF22" w:rsidR="00740F37" w:rsidRPr="001F461C" w:rsidRDefault="00AD4480" w:rsidP="00740F37">
      <w:pPr>
        <w:widowControl w:val="0"/>
        <w:rPr>
          <w:rFonts w:asciiTheme="majorHAnsi" w:eastAsia="MS Gothic" w:hAnsiTheme="majorHAnsi" w:cstheme="majorHAnsi"/>
          <w:color w:val="000000"/>
          <w:szCs w:val="19"/>
        </w:rPr>
      </w:pPr>
      <w:sdt>
        <w:sdtPr>
          <w:rPr>
            <w:rFonts w:asciiTheme="majorHAnsi" w:eastAsia="MS Gothic" w:hAnsiTheme="majorHAnsi" w:cstheme="majorHAnsi"/>
            <w:color w:val="000000"/>
            <w:szCs w:val="19"/>
          </w:rPr>
          <w:id w:val="60245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6C8">
            <w:rPr>
              <w:rFonts w:ascii="MS Gothic" w:eastAsia="MS Gothic" w:hAnsi="MS Gothic" w:cstheme="majorHAnsi" w:hint="eastAsia"/>
              <w:color w:val="000000"/>
              <w:szCs w:val="19"/>
            </w:rPr>
            <w:t>☐</w:t>
          </w:r>
        </w:sdtContent>
      </w:sdt>
      <w:r w:rsidR="006476C8">
        <w:rPr>
          <w:rFonts w:asciiTheme="majorHAnsi" w:eastAsia="MS Gothic" w:hAnsiTheme="majorHAnsi" w:cstheme="majorHAnsi"/>
          <w:color w:val="000000"/>
          <w:szCs w:val="19"/>
        </w:rPr>
        <w:t xml:space="preserve"> </w:t>
      </w:r>
      <w:r w:rsidR="00740F37" w:rsidRPr="001F461C">
        <w:rPr>
          <w:rFonts w:asciiTheme="majorHAnsi" w:eastAsia="MS Gothic" w:hAnsiTheme="majorHAnsi" w:cstheme="majorHAnsi"/>
          <w:color w:val="000000"/>
          <w:szCs w:val="19"/>
        </w:rPr>
        <w:t xml:space="preserve">M </w:t>
      </w:r>
    </w:p>
    <w:p w14:paraId="4BBB4407" w14:textId="06066A17" w:rsidR="00740F37" w:rsidRPr="001F461C" w:rsidRDefault="00AD4480" w:rsidP="00740F37">
      <w:pPr>
        <w:widowControl w:val="0"/>
        <w:rPr>
          <w:rFonts w:asciiTheme="majorHAnsi" w:eastAsia="MS Gothic" w:hAnsiTheme="majorHAnsi" w:cstheme="majorHAnsi"/>
          <w:color w:val="000000"/>
          <w:szCs w:val="19"/>
        </w:rPr>
      </w:pPr>
      <w:sdt>
        <w:sdtPr>
          <w:rPr>
            <w:rFonts w:asciiTheme="majorHAnsi" w:eastAsia="MS Gothic" w:hAnsiTheme="majorHAnsi" w:cstheme="majorHAnsi"/>
            <w:color w:val="000000"/>
            <w:szCs w:val="19"/>
          </w:rPr>
          <w:id w:val="-13383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theme="majorHAnsi" w:hint="eastAsia"/>
              <w:color w:val="000000"/>
              <w:szCs w:val="19"/>
            </w:rPr>
            <w:t>☐</w:t>
          </w:r>
        </w:sdtContent>
      </w:sdt>
      <w:r w:rsidR="006528C1">
        <w:rPr>
          <w:rFonts w:asciiTheme="majorHAnsi" w:eastAsia="MS Gothic" w:hAnsiTheme="majorHAnsi" w:cstheme="majorHAnsi"/>
          <w:color w:val="000000"/>
          <w:szCs w:val="19"/>
        </w:rPr>
        <w:t xml:space="preserve"> </w:t>
      </w:r>
      <w:r w:rsidR="00740F37" w:rsidRPr="001F461C">
        <w:rPr>
          <w:rFonts w:asciiTheme="majorHAnsi" w:eastAsia="MS Gothic" w:hAnsiTheme="majorHAnsi" w:cstheme="majorHAnsi"/>
          <w:color w:val="000000"/>
          <w:szCs w:val="19"/>
        </w:rPr>
        <w:t xml:space="preserve">L </w:t>
      </w:r>
    </w:p>
    <w:p w14:paraId="6A2D8D91" w14:textId="4C8CA2C3" w:rsidR="00740F37" w:rsidRPr="001F461C" w:rsidRDefault="00AD4480" w:rsidP="00740F37">
      <w:pPr>
        <w:widowControl w:val="0"/>
        <w:rPr>
          <w:rFonts w:asciiTheme="majorHAnsi" w:eastAsia="MS Gothic" w:hAnsiTheme="majorHAnsi" w:cstheme="majorHAnsi"/>
          <w:color w:val="000000"/>
          <w:szCs w:val="19"/>
        </w:rPr>
      </w:pPr>
      <w:sdt>
        <w:sdtPr>
          <w:rPr>
            <w:rFonts w:asciiTheme="majorHAnsi" w:eastAsia="MS Gothic" w:hAnsiTheme="majorHAnsi" w:cstheme="majorHAnsi"/>
            <w:color w:val="000000"/>
            <w:szCs w:val="19"/>
          </w:rPr>
          <w:id w:val="-1172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65C">
            <w:rPr>
              <w:rFonts w:ascii="MS Gothic" w:eastAsia="MS Gothic" w:hAnsi="MS Gothic" w:cstheme="majorHAnsi" w:hint="eastAsia"/>
              <w:color w:val="000000"/>
              <w:szCs w:val="19"/>
            </w:rPr>
            <w:t>☐</w:t>
          </w:r>
        </w:sdtContent>
      </w:sdt>
      <w:r w:rsidR="006528C1">
        <w:rPr>
          <w:rFonts w:asciiTheme="majorHAnsi" w:eastAsia="MS Gothic" w:hAnsiTheme="majorHAnsi" w:cstheme="majorHAnsi"/>
          <w:color w:val="000000"/>
          <w:szCs w:val="19"/>
        </w:rPr>
        <w:t xml:space="preserve"> </w:t>
      </w:r>
      <w:r w:rsidR="00740F37" w:rsidRPr="001F461C">
        <w:rPr>
          <w:rFonts w:asciiTheme="majorHAnsi" w:eastAsia="MS Gothic" w:hAnsiTheme="majorHAnsi" w:cstheme="majorHAnsi"/>
          <w:color w:val="000000"/>
          <w:szCs w:val="19"/>
        </w:rPr>
        <w:t xml:space="preserve">XL </w:t>
      </w:r>
    </w:p>
    <w:p w14:paraId="709CE963" w14:textId="3A5EB4C5" w:rsidR="00740F37" w:rsidRPr="001F461C" w:rsidRDefault="00AD4480" w:rsidP="00740F37">
      <w:pPr>
        <w:widowControl w:val="0"/>
        <w:rPr>
          <w:rFonts w:asciiTheme="majorHAnsi" w:eastAsia="MS Gothic" w:hAnsiTheme="majorHAnsi" w:cstheme="majorHAnsi"/>
          <w:color w:val="000000"/>
          <w:szCs w:val="19"/>
        </w:rPr>
      </w:pPr>
      <w:sdt>
        <w:sdtPr>
          <w:rPr>
            <w:rFonts w:asciiTheme="majorHAnsi" w:eastAsia="MS Gothic" w:hAnsiTheme="majorHAnsi" w:cstheme="majorHAnsi"/>
            <w:color w:val="000000"/>
            <w:szCs w:val="19"/>
          </w:rPr>
          <w:id w:val="103068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theme="majorHAnsi" w:hint="eastAsia"/>
              <w:color w:val="000000"/>
              <w:szCs w:val="19"/>
            </w:rPr>
            <w:t>☐</w:t>
          </w:r>
        </w:sdtContent>
      </w:sdt>
      <w:r w:rsidR="006528C1">
        <w:rPr>
          <w:rFonts w:asciiTheme="majorHAnsi" w:eastAsia="MS Gothic" w:hAnsiTheme="majorHAnsi" w:cstheme="majorHAnsi"/>
          <w:color w:val="000000"/>
          <w:szCs w:val="19"/>
        </w:rPr>
        <w:t xml:space="preserve"> </w:t>
      </w:r>
      <w:r w:rsidR="00740F37" w:rsidRPr="001F461C">
        <w:rPr>
          <w:rFonts w:asciiTheme="majorHAnsi" w:eastAsia="MS Gothic" w:hAnsiTheme="majorHAnsi" w:cstheme="majorHAnsi"/>
          <w:color w:val="000000"/>
          <w:szCs w:val="19"/>
        </w:rPr>
        <w:t xml:space="preserve">XXL </w:t>
      </w:r>
    </w:p>
    <w:p w14:paraId="4EB26284" w14:textId="5D2FF146" w:rsidR="00740F37" w:rsidRPr="001F461C" w:rsidRDefault="00AD4480" w:rsidP="00740F37">
      <w:pPr>
        <w:widowControl w:val="0"/>
        <w:rPr>
          <w:rFonts w:asciiTheme="majorHAnsi" w:eastAsia="MS Gothic" w:hAnsiTheme="majorHAnsi" w:cstheme="majorHAnsi"/>
          <w:color w:val="000000"/>
          <w:szCs w:val="19"/>
        </w:rPr>
      </w:pPr>
      <w:sdt>
        <w:sdtPr>
          <w:rPr>
            <w:rFonts w:asciiTheme="majorHAnsi" w:eastAsia="MS Gothic" w:hAnsiTheme="majorHAnsi" w:cstheme="majorHAnsi"/>
            <w:color w:val="000000"/>
            <w:szCs w:val="19"/>
          </w:rPr>
          <w:id w:val="-50614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theme="majorHAnsi" w:hint="eastAsia"/>
              <w:color w:val="000000"/>
              <w:szCs w:val="19"/>
            </w:rPr>
            <w:t>☐</w:t>
          </w:r>
        </w:sdtContent>
      </w:sdt>
      <w:r w:rsidR="006528C1">
        <w:rPr>
          <w:rFonts w:asciiTheme="majorHAnsi" w:eastAsia="MS Gothic" w:hAnsiTheme="majorHAnsi" w:cstheme="majorHAnsi"/>
          <w:color w:val="000000"/>
          <w:szCs w:val="19"/>
        </w:rPr>
        <w:t xml:space="preserve"> </w:t>
      </w:r>
      <w:r w:rsidR="00740F37" w:rsidRPr="001F461C">
        <w:rPr>
          <w:rFonts w:asciiTheme="majorHAnsi" w:eastAsia="MS Gothic" w:hAnsiTheme="majorHAnsi" w:cstheme="majorHAnsi"/>
          <w:color w:val="000000"/>
          <w:szCs w:val="19"/>
        </w:rPr>
        <w:t>Others:</w:t>
      </w:r>
    </w:p>
    <w:p w14:paraId="2C7A3CFE" w14:textId="77777777" w:rsidR="00740F37" w:rsidRPr="00300487" w:rsidRDefault="00740F37" w:rsidP="00740F37">
      <w:pPr>
        <w:widowControl w:val="0"/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  <w:sz w:val="32"/>
          <w:szCs w:val="32"/>
        </w:rPr>
      </w:pPr>
    </w:p>
    <w:p w14:paraId="4A72EC87" w14:textId="77777777" w:rsidR="0023602E" w:rsidRDefault="00740F37" w:rsidP="00740F37">
      <w:pPr>
        <w:widowControl w:val="0"/>
        <w:autoSpaceDE w:val="0"/>
        <w:autoSpaceDN w:val="0"/>
        <w:adjustRightInd w:val="0"/>
        <w:rPr>
          <w:rFonts w:cstheme="minorHAnsi"/>
        </w:rPr>
      </w:pPr>
      <w:r w:rsidRPr="001F461C">
        <w:rPr>
          <w:rFonts w:cstheme="minorHAnsi"/>
          <w:b/>
          <w:bCs/>
          <w:sz w:val="22"/>
          <w:szCs w:val="32"/>
        </w:rPr>
        <w:t xml:space="preserve">PARTICIPATION FEE IS </w:t>
      </w:r>
      <w:r w:rsidRPr="001F461C">
        <w:rPr>
          <w:rFonts w:cstheme="minorHAnsi"/>
          <w:sz w:val="18"/>
          <w:szCs w:val="22"/>
        </w:rPr>
        <w:t xml:space="preserve">according </w:t>
      </w:r>
      <w:r w:rsidRPr="001F461C">
        <w:rPr>
          <w:rFonts w:cstheme="minorHAnsi"/>
        </w:rPr>
        <w:t>to the period selected</w:t>
      </w:r>
      <w:r w:rsidR="0023602E">
        <w:rPr>
          <w:rFonts w:cstheme="minorHAnsi"/>
        </w:rPr>
        <w:t>:</w:t>
      </w:r>
    </w:p>
    <w:p w14:paraId="5F56B035" w14:textId="43A17D7E" w:rsidR="0023602E" w:rsidRPr="0023602E" w:rsidRDefault="0023602E" w:rsidP="0023602E">
      <w:pPr>
        <w:widowControl w:val="0"/>
        <w:autoSpaceDE w:val="0"/>
        <w:autoSpaceDN w:val="0"/>
        <w:adjustRightInd w:val="0"/>
        <w:rPr>
          <w:rFonts w:cstheme="minorHAnsi"/>
          <w:sz w:val="18"/>
          <w:szCs w:val="22"/>
        </w:rPr>
      </w:pPr>
      <w:r w:rsidRPr="0023602E">
        <w:rPr>
          <w:rFonts w:cstheme="minorHAnsi"/>
          <w:sz w:val="18"/>
          <w:szCs w:val="22"/>
        </w:rPr>
        <w:t xml:space="preserve">Regular: </w:t>
      </w:r>
      <w:r w:rsidR="00B20E9A">
        <w:rPr>
          <w:rFonts w:cstheme="minorHAnsi"/>
          <w:sz w:val="18"/>
          <w:szCs w:val="22"/>
        </w:rPr>
        <w:t>25</w:t>
      </w:r>
      <w:r w:rsidRPr="0023602E">
        <w:rPr>
          <w:rFonts w:cstheme="minorHAnsi"/>
          <w:sz w:val="18"/>
          <w:szCs w:val="22"/>
        </w:rPr>
        <w:t xml:space="preserve">0 </w:t>
      </w:r>
      <w:r w:rsidR="00B20E9A">
        <w:rPr>
          <w:rFonts w:cstheme="minorHAnsi"/>
          <w:sz w:val="18"/>
          <w:szCs w:val="22"/>
        </w:rPr>
        <w:t>lei</w:t>
      </w:r>
    </w:p>
    <w:p w14:paraId="2E158900" w14:textId="77777777" w:rsidR="0023602E" w:rsidRDefault="00740F37" w:rsidP="00740F37">
      <w:pPr>
        <w:widowControl w:val="0"/>
        <w:autoSpaceDE w:val="0"/>
        <w:autoSpaceDN w:val="0"/>
        <w:adjustRightInd w:val="0"/>
        <w:rPr>
          <w:rFonts w:cstheme="minorHAnsi"/>
        </w:rPr>
      </w:pPr>
      <w:r w:rsidRPr="001F461C">
        <w:rPr>
          <w:rFonts w:cstheme="minorHAnsi"/>
        </w:rPr>
        <w:t xml:space="preserve">(More info </w:t>
      </w:r>
      <w:hyperlink r:id="rId11" w:history="1">
        <w:r w:rsidRPr="001F461C">
          <w:rPr>
            <w:rStyle w:val="Hyperlink"/>
            <w:rFonts w:cstheme="minorHAnsi"/>
            <w:sz w:val="20"/>
            <w:szCs w:val="20"/>
          </w:rPr>
          <w:t>https://sultana-archaeology.ro/field-archaeological-school/</w:t>
        </w:r>
      </w:hyperlink>
      <w:r w:rsidRPr="001F461C">
        <w:rPr>
          <w:rFonts w:cstheme="minorHAnsi"/>
        </w:rPr>
        <w:t xml:space="preserve">) </w:t>
      </w:r>
    </w:p>
    <w:p w14:paraId="781DB3EF" w14:textId="4BCA61C4" w:rsidR="00740F37" w:rsidRPr="00300487" w:rsidRDefault="00740F37" w:rsidP="00740F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1F461C">
        <w:rPr>
          <w:rFonts w:cstheme="minorHAnsi"/>
          <w:b/>
          <w:bCs/>
        </w:rPr>
        <w:t>______________________________</w:t>
      </w:r>
    </w:p>
    <w:p w14:paraId="629D1569" w14:textId="77777777" w:rsidR="002E1486" w:rsidRDefault="002E1486" w:rsidP="00740F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8"/>
        </w:rPr>
      </w:pPr>
    </w:p>
    <w:p w14:paraId="77CDFC82" w14:textId="0CFD0B09" w:rsidR="00740F37" w:rsidRPr="00300487" w:rsidRDefault="005604DD" w:rsidP="00740F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300487">
        <w:rPr>
          <w:rFonts w:asciiTheme="majorHAnsi" w:hAnsiTheme="majorHAnsi" w:cstheme="majorHAnsi"/>
          <w:b/>
          <w:bCs/>
          <w:sz w:val="20"/>
          <w:szCs w:val="28"/>
        </w:rPr>
        <w:t>I AGREE</w:t>
      </w:r>
      <w:r w:rsidR="00740F37" w:rsidRPr="00300487">
        <w:rPr>
          <w:rFonts w:asciiTheme="majorHAnsi" w:hAnsiTheme="majorHAnsi" w:cstheme="majorHAnsi"/>
          <w:b/>
          <w:bCs/>
          <w:sz w:val="20"/>
          <w:szCs w:val="28"/>
        </w:rPr>
        <w:t xml:space="preserve"> </w:t>
      </w:r>
      <w:sdt>
        <w:sdtPr>
          <w:rPr>
            <w:rFonts w:asciiTheme="majorHAnsi" w:hAnsiTheme="majorHAnsi" w:cstheme="majorHAnsi"/>
            <w:color w:val="000000"/>
            <w:sz w:val="32"/>
            <w:szCs w:val="32"/>
          </w:rPr>
          <w:id w:val="-9322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65C">
            <w:rPr>
              <w:rFonts w:ascii="MS Gothic" w:eastAsia="MS Gothic" w:hAnsi="MS Gothic" w:cstheme="majorHAnsi" w:hint="eastAsia"/>
              <w:color w:val="000000"/>
              <w:sz w:val="32"/>
              <w:szCs w:val="32"/>
            </w:rPr>
            <w:t>☐</w:t>
          </w:r>
        </w:sdtContent>
      </w:sdt>
    </w:p>
    <w:p w14:paraId="345D01CF" w14:textId="77777777" w:rsidR="00740F37" w:rsidRPr="00300487" w:rsidRDefault="00740F37" w:rsidP="00740F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6F1B4254" w14:textId="30FE676C" w:rsidR="00740F37" w:rsidRPr="009815E6" w:rsidRDefault="00740F37" w:rsidP="00740F37">
      <w:pPr>
        <w:widowControl w:val="0"/>
        <w:autoSpaceDE w:val="0"/>
        <w:autoSpaceDN w:val="0"/>
        <w:adjustRightInd w:val="0"/>
        <w:ind w:right="-160"/>
        <w:rPr>
          <w:rFonts w:asciiTheme="majorHAnsi" w:hAnsiTheme="majorHAnsi" w:cstheme="majorHAnsi"/>
          <w:i/>
          <w:iCs/>
        </w:rPr>
      </w:pPr>
      <w:r w:rsidRPr="009815E6">
        <w:rPr>
          <w:rFonts w:asciiTheme="majorHAnsi" w:hAnsiTheme="majorHAnsi" w:cstheme="majorHAnsi"/>
          <w:i/>
          <w:iCs/>
          <w:sz w:val="22"/>
        </w:rPr>
        <w:t xml:space="preserve">The Participation Fee includes </w:t>
      </w:r>
      <w:r w:rsidR="00BF6133">
        <w:rPr>
          <w:rFonts w:asciiTheme="majorHAnsi" w:hAnsiTheme="majorHAnsi" w:cstheme="majorHAnsi"/>
          <w:i/>
          <w:iCs/>
          <w:sz w:val="22"/>
        </w:rPr>
        <w:t xml:space="preserve">accommodation, </w:t>
      </w:r>
      <w:r w:rsidRPr="009815E6">
        <w:rPr>
          <w:rFonts w:asciiTheme="majorHAnsi" w:hAnsiTheme="majorHAnsi" w:cstheme="majorHAnsi"/>
          <w:i/>
          <w:iCs/>
          <w:sz w:val="22"/>
        </w:rPr>
        <w:t xml:space="preserve">everyday breakfast, lunch, dinner, daily snacks on the field, coffee, tea, juices, beer, wine, weekend BBQ, official </w:t>
      </w:r>
      <w:r w:rsidR="00BB3B4C">
        <w:rPr>
          <w:rFonts w:asciiTheme="majorHAnsi" w:hAnsiTheme="majorHAnsi" w:cstheme="majorHAnsi"/>
          <w:i/>
          <w:iCs/>
          <w:sz w:val="22"/>
        </w:rPr>
        <w:t>T</w:t>
      </w:r>
      <w:r w:rsidRPr="009815E6">
        <w:rPr>
          <w:rFonts w:asciiTheme="majorHAnsi" w:hAnsiTheme="majorHAnsi" w:cstheme="majorHAnsi"/>
          <w:i/>
          <w:iCs/>
          <w:sz w:val="22"/>
        </w:rPr>
        <w:t>-shirt,</w:t>
      </w:r>
      <w:r w:rsidR="00BF6133">
        <w:rPr>
          <w:rFonts w:asciiTheme="majorHAnsi" w:hAnsiTheme="majorHAnsi" w:cstheme="majorHAnsi"/>
          <w:i/>
          <w:iCs/>
          <w:sz w:val="22"/>
        </w:rPr>
        <w:t xml:space="preserve"> field training, and scientific</w:t>
      </w:r>
      <w:r w:rsidRPr="009815E6">
        <w:rPr>
          <w:rFonts w:asciiTheme="majorHAnsi" w:hAnsiTheme="majorHAnsi" w:cstheme="majorHAnsi"/>
          <w:i/>
          <w:iCs/>
          <w:sz w:val="22"/>
        </w:rPr>
        <w:t xml:space="preserve"> lectures.</w:t>
      </w:r>
    </w:p>
    <w:p w14:paraId="72A767E8" w14:textId="3914F4E6" w:rsidR="00887C3B" w:rsidRDefault="00887C3B" w:rsidP="00887C3B">
      <w:pPr>
        <w:rPr>
          <w:rFonts w:asciiTheme="majorHAnsi" w:hAnsiTheme="majorHAnsi" w:cstheme="majorHAnsi"/>
          <w:b/>
          <w:bCs/>
        </w:rPr>
      </w:pPr>
    </w:p>
    <w:p w14:paraId="26A75984" w14:textId="7D21D8F8" w:rsidR="00BB3B4C" w:rsidRDefault="00BB3B4C" w:rsidP="00887C3B">
      <w:pPr>
        <w:rPr>
          <w:rFonts w:asciiTheme="majorHAnsi" w:hAnsiTheme="majorHAnsi" w:cstheme="majorHAnsi"/>
          <w:b/>
          <w:bCs/>
        </w:rPr>
      </w:pPr>
    </w:p>
    <w:p w14:paraId="168D8EE4" w14:textId="4FAF90C7" w:rsidR="00BB3B4C" w:rsidRDefault="00BB3B4C" w:rsidP="00887C3B">
      <w:pPr>
        <w:rPr>
          <w:rFonts w:asciiTheme="majorHAnsi" w:hAnsiTheme="majorHAnsi" w:cstheme="majorHAnsi"/>
          <w:b/>
          <w:bCs/>
        </w:rPr>
      </w:pPr>
    </w:p>
    <w:p w14:paraId="1D51F4DE" w14:textId="124D651E" w:rsidR="0023602E" w:rsidRDefault="0023602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E2CF309" w14:textId="77777777" w:rsidR="00BB3B4C" w:rsidRPr="00300487" w:rsidRDefault="00BB3B4C" w:rsidP="00887C3B">
      <w:pPr>
        <w:rPr>
          <w:rFonts w:asciiTheme="majorHAnsi" w:hAnsiTheme="majorHAnsi" w:cstheme="majorHAnsi"/>
          <w:b/>
          <w:bCs/>
        </w:rPr>
      </w:pPr>
    </w:p>
    <w:tbl>
      <w:tblPr>
        <w:tblStyle w:val="TableGridLight"/>
        <w:tblpPr w:leftFromText="180" w:rightFromText="180" w:vertAnchor="text" w:horzAnchor="margin" w:tblpY="202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BB3B4C" w:rsidRPr="00300487" w14:paraId="172B57AE" w14:textId="77777777" w:rsidTr="00BB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4B9543" w14:textId="77777777" w:rsidR="00BB3B4C" w:rsidRPr="00300487" w:rsidRDefault="00BB3B4C" w:rsidP="00BB3B4C">
            <w:pPr>
              <w:rPr>
                <w:rFonts w:asciiTheme="majorHAnsi" w:hAnsiTheme="majorHAnsi" w:cstheme="majorHAnsi"/>
              </w:rPr>
            </w:pPr>
            <w:r w:rsidRPr="0030048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4CF75C4" wp14:editId="55E5CBF3">
                  <wp:extent cx="2614917" cy="69342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17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FA9FBBC" w14:textId="3209AFB3" w:rsidR="00BB3B4C" w:rsidRPr="00300487" w:rsidRDefault="00BB3B4C" w:rsidP="00BB3B4C">
            <w:pPr>
              <w:pStyle w:val="CompanyName"/>
              <w:rPr>
                <w:rFonts w:cstheme="majorHAnsi"/>
                <w:color w:val="C00000"/>
                <w:sz w:val="96"/>
                <w:szCs w:val="52"/>
              </w:rPr>
            </w:pPr>
            <w:r w:rsidRPr="00300487">
              <w:rPr>
                <w:rFonts w:cstheme="majorHAnsi"/>
                <w:color w:val="C00000"/>
                <w:sz w:val="96"/>
                <w:szCs w:val="52"/>
              </w:rPr>
              <w:t>2021</w:t>
            </w:r>
          </w:p>
        </w:tc>
      </w:tr>
    </w:tbl>
    <w:p w14:paraId="295CEEFE" w14:textId="38190548" w:rsidR="00BC07E3" w:rsidRDefault="00BB3B4C" w:rsidP="00BC07E3">
      <w:pPr>
        <w:rPr>
          <w:rFonts w:asciiTheme="majorHAnsi" w:hAnsiTheme="majorHAnsi" w:cstheme="majorHAnsi"/>
          <w:sz w:val="18"/>
          <w:szCs w:val="22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1F686" wp14:editId="412A922F">
                <wp:simplePos x="0" y="0"/>
                <wp:positionH relativeFrom="column">
                  <wp:posOffset>0</wp:posOffset>
                </wp:positionH>
                <wp:positionV relativeFrom="paragraph">
                  <wp:posOffset>819150</wp:posOffset>
                </wp:positionV>
                <wp:extent cx="63246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A263B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4.5pt" to="498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E8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" strokecolor="black [3040]"/>
            </w:pict>
          </mc:Fallback>
        </mc:AlternateContent>
      </w:r>
    </w:p>
    <w:p w14:paraId="1979784F" w14:textId="2F6DB9BC" w:rsidR="00BB3B4C" w:rsidRPr="00BB3B4C" w:rsidRDefault="00BB3B4C" w:rsidP="00BB3B4C">
      <w:pPr>
        <w:pStyle w:val="Heading2"/>
        <w:rPr>
          <w:rFonts w:cstheme="majorHAnsi"/>
          <w:color w:val="FFFF00"/>
          <w:sz w:val="18"/>
          <w:szCs w:val="20"/>
        </w:rPr>
      </w:pPr>
      <w:r w:rsidRPr="00557EFD">
        <w:rPr>
          <w:rFonts w:cs="Helvetica"/>
          <w:bCs/>
          <w:color w:val="FFFF00"/>
          <w:sz w:val="24"/>
          <w:szCs w:val="20"/>
        </w:rPr>
        <w:t>COVID-19 RULES</w:t>
      </w:r>
    </w:p>
    <w:p w14:paraId="14255AF2" w14:textId="77777777" w:rsidR="00BB3B4C" w:rsidRDefault="00BB3B4C" w:rsidP="00BB3B4C">
      <w:pPr>
        <w:pStyle w:val="ListParagraph"/>
        <w:widowControl w:val="0"/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14:paraId="4D6F6670" w14:textId="2BD41CED" w:rsidR="0026029A" w:rsidRPr="00B87C5D" w:rsidRDefault="0026029A" w:rsidP="00A47F2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 w:right="-180"/>
        <w:rPr>
          <w:rFonts w:cs="Helvetica"/>
          <w:sz w:val="22"/>
          <w:szCs w:val="22"/>
        </w:rPr>
      </w:pPr>
      <w:r w:rsidRPr="00B87C5D">
        <w:rPr>
          <w:rFonts w:cs="Helvetica"/>
          <w:sz w:val="22"/>
          <w:szCs w:val="22"/>
        </w:rPr>
        <w:t>To practice social or physical distancing stay at least 6 feet (about 2 arms’ length) from other people</w:t>
      </w:r>
      <w:r w:rsidR="00A47F2B">
        <w:rPr>
          <w:rFonts w:cs="Helvetica"/>
          <w:sz w:val="22"/>
          <w:szCs w:val="22"/>
        </w:rPr>
        <w:t>.</w:t>
      </w:r>
    </w:p>
    <w:p w14:paraId="45B9B53F" w14:textId="77777777" w:rsidR="0026029A" w:rsidRPr="00B87C5D" w:rsidRDefault="0026029A" w:rsidP="002602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B87C5D">
        <w:rPr>
          <w:rFonts w:cs="Helvetica"/>
          <w:sz w:val="22"/>
          <w:szCs w:val="22"/>
        </w:rPr>
        <w:t xml:space="preserve">Wear </w:t>
      </w:r>
      <w:r w:rsidRPr="00B87C5D">
        <w:rPr>
          <w:rFonts w:cs="Helvetica"/>
          <w:color w:val="FF0000"/>
          <w:sz w:val="22"/>
          <w:szCs w:val="22"/>
        </w:rPr>
        <w:t>cloth face coverings</w:t>
      </w:r>
      <w:r w:rsidRPr="00B87C5D">
        <w:rPr>
          <w:rFonts w:cs="Helvetica"/>
          <w:sz w:val="22"/>
          <w:szCs w:val="22"/>
        </w:rPr>
        <w:t xml:space="preserve"> in any shared spaces, not including your room.</w:t>
      </w:r>
    </w:p>
    <w:p w14:paraId="006B1492" w14:textId="34B26B7D" w:rsidR="0026029A" w:rsidRPr="00B87C5D" w:rsidRDefault="0026029A" w:rsidP="002602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B87C5D">
        <w:rPr>
          <w:rFonts w:cs="Helvetica"/>
          <w:sz w:val="22"/>
          <w:szCs w:val="22"/>
        </w:rPr>
        <w:t>Wash your hands often with soap and water for at least 20 seconds especially after you have been in a public place, or after blowing your nose, coughing, or sneezing.</w:t>
      </w:r>
    </w:p>
    <w:p w14:paraId="2700E0FC" w14:textId="033D15DA" w:rsidR="0026029A" w:rsidRPr="00B87C5D" w:rsidRDefault="0026029A" w:rsidP="002602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B87C5D">
        <w:rPr>
          <w:rFonts w:cs="Helvetica"/>
          <w:sz w:val="22"/>
          <w:szCs w:val="22"/>
        </w:rPr>
        <w:t>If soap and water are not readily available, use a hand sanitizer that contains at least 60% alcohol. Cover all surfaces of your hands and rub them together until they feel dry.</w:t>
      </w:r>
    </w:p>
    <w:p w14:paraId="67C3E303" w14:textId="427625B2" w:rsidR="0026029A" w:rsidRPr="00B87C5D" w:rsidRDefault="0026029A" w:rsidP="002602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B87C5D">
        <w:rPr>
          <w:rFonts w:cs="Helvetica"/>
          <w:sz w:val="22"/>
          <w:szCs w:val="22"/>
        </w:rPr>
        <w:t>Avoid touching your eyes, nose, and mouth with unwashed hands.</w:t>
      </w:r>
    </w:p>
    <w:p w14:paraId="60E8C9A9" w14:textId="1DF3C882" w:rsidR="0026029A" w:rsidRPr="00B87C5D" w:rsidRDefault="0026029A" w:rsidP="002602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B87C5D">
        <w:rPr>
          <w:rFonts w:cs="Helvetica"/>
          <w:sz w:val="22"/>
          <w:szCs w:val="22"/>
        </w:rPr>
        <w:t xml:space="preserve">More data are available on: </w:t>
      </w:r>
      <w:hyperlink r:id="rId12" w:history="1">
        <w:r w:rsidRPr="00B87C5D">
          <w:rPr>
            <w:rStyle w:val="Hyperlink"/>
            <w:sz w:val="22"/>
            <w:szCs w:val="22"/>
          </w:rPr>
          <w:t>https://www.who.int/emergencies/diseases/novel-coronavirus-2019/advice-for-public</w:t>
        </w:r>
      </w:hyperlink>
      <w:r w:rsidRPr="00B87C5D">
        <w:rPr>
          <w:sz w:val="22"/>
          <w:szCs w:val="22"/>
        </w:rPr>
        <w:t xml:space="preserve"> or</w:t>
      </w:r>
      <w:r w:rsidRPr="00B87C5D">
        <w:rPr>
          <w:rFonts w:cs="Helvetica"/>
          <w:sz w:val="22"/>
          <w:szCs w:val="22"/>
        </w:rPr>
        <w:t xml:space="preserve"> </w:t>
      </w:r>
      <w:hyperlink r:id="rId13" w:history="1">
        <w:r w:rsidRPr="00B87C5D">
          <w:rPr>
            <w:rStyle w:val="Hyperlink"/>
            <w:sz w:val="22"/>
            <w:szCs w:val="22"/>
          </w:rPr>
          <w:t>https://www.cdc.gov/coronavirus/2019-ncov/prevent-getting-sick/social-distancing.html</w:t>
        </w:r>
      </w:hyperlink>
    </w:p>
    <w:p w14:paraId="5D8D3933" w14:textId="085964DD" w:rsidR="0026029A" w:rsidRPr="001F461C" w:rsidRDefault="0026029A" w:rsidP="0026029A">
      <w:pPr>
        <w:widowControl w:val="0"/>
        <w:autoSpaceDE w:val="0"/>
        <w:autoSpaceDN w:val="0"/>
        <w:adjustRightInd w:val="0"/>
        <w:rPr>
          <w:rFonts w:cs="Helvetica"/>
          <w:b/>
          <w:bCs/>
          <w:sz w:val="18"/>
          <w:szCs w:val="22"/>
        </w:rPr>
      </w:pPr>
    </w:p>
    <w:p w14:paraId="0DD84D72" w14:textId="223112D0" w:rsidR="0026029A" w:rsidRPr="001F461C" w:rsidRDefault="0026029A" w:rsidP="0026029A">
      <w:pPr>
        <w:pStyle w:val="ListParagraph"/>
        <w:widowControl w:val="0"/>
        <w:autoSpaceDE w:val="0"/>
        <w:autoSpaceDN w:val="0"/>
        <w:adjustRightInd w:val="0"/>
        <w:ind w:left="360"/>
        <w:rPr>
          <w:rFonts w:cs="Helvetica"/>
          <w:b/>
          <w:bCs/>
          <w:color w:val="FF0000"/>
          <w:sz w:val="22"/>
          <w:szCs w:val="22"/>
        </w:rPr>
      </w:pPr>
      <w:r w:rsidRPr="001F461C">
        <w:rPr>
          <w:rFonts w:cs="Helvetica"/>
          <w:b/>
          <w:bCs/>
          <w:color w:val="FF0000"/>
          <w:sz w:val="22"/>
          <w:szCs w:val="22"/>
          <w:vertAlign w:val="superscript"/>
        </w:rPr>
        <w:t xml:space="preserve">* </w:t>
      </w:r>
      <w:r w:rsidRPr="001F461C">
        <w:rPr>
          <w:rFonts w:cs="Helvetica"/>
          <w:b/>
          <w:bCs/>
          <w:color w:val="FF0000"/>
          <w:sz w:val="22"/>
          <w:szCs w:val="22"/>
        </w:rPr>
        <w:t>REQUIRED: proof of COVID-19 vaccination or the effectuation of a COVID-19 test in the last 72 hours.</w:t>
      </w:r>
    </w:p>
    <w:p w14:paraId="3E1FC1D1" w14:textId="4252EA74" w:rsidR="0026029A" w:rsidRPr="001F461C" w:rsidRDefault="0026029A" w:rsidP="0026029A">
      <w:pPr>
        <w:pStyle w:val="ListParagraph"/>
        <w:widowControl w:val="0"/>
        <w:autoSpaceDE w:val="0"/>
        <w:autoSpaceDN w:val="0"/>
        <w:adjustRightInd w:val="0"/>
        <w:ind w:left="360"/>
        <w:rPr>
          <w:rFonts w:cs="Helvetica"/>
          <w:b/>
          <w:bCs/>
          <w:color w:val="FF0000"/>
          <w:sz w:val="22"/>
          <w:szCs w:val="22"/>
        </w:rPr>
      </w:pPr>
      <w:r w:rsidRPr="001F461C">
        <w:rPr>
          <w:rFonts w:cs="Helvetica"/>
          <w:b/>
          <w:bCs/>
          <w:color w:val="FF0000"/>
          <w:sz w:val="22"/>
          <w:szCs w:val="22"/>
          <w:vertAlign w:val="superscript"/>
        </w:rPr>
        <w:t xml:space="preserve">** </w:t>
      </w:r>
      <w:r w:rsidRPr="001F461C">
        <w:rPr>
          <w:rFonts w:cs="Helvetica"/>
          <w:b/>
          <w:bCs/>
          <w:color w:val="FF0000"/>
          <w:sz w:val="22"/>
          <w:szCs w:val="22"/>
        </w:rPr>
        <w:t>The hand sanitizer and facial masks will be insured by our team.</w:t>
      </w:r>
    </w:p>
    <w:p w14:paraId="5974949F" w14:textId="30B0A0F4" w:rsidR="0026029A" w:rsidRPr="001F461C" w:rsidRDefault="0026029A" w:rsidP="00587FC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cs="Helvetica"/>
          <w:b/>
          <w:bCs/>
          <w:color w:val="FF0000"/>
          <w:sz w:val="22"/>
          <w:szCs w:val="22"/>
        </w:rPr>
      </w:pPr>
    </w:p>
    <w:p w14:paraId="75F2F0B3" w14:textId="7307ADF5" w:rsidR="0026029A" w:rsidRPr="001F461C" w:rsidRDefault="0026029A" w:rsidP="00587F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Helvetica"/>
          <w:b/>
          <w:bCs/>
          <w:sz w:val="18"/>
          <w:szCs w:val="22"/>
        </w:rPr>
      </w:pPr>
      <w:r w:rsidRPr="001F461C">
        <w:rPr>
          <w:rFonts w:cs="Helvetica"/>
          <w:b/>
          <w:bCs/>
          <w:sz w:val="18"/>
          <w:szCs w:val="22"/>
        </w:rPr>
        <w:t xml:space="preserve">I AGREE TO OBEY THE FIELD RULES </w:t>
      </w:r>
      <w:r w:rsidRPr="001F461C">
        <w:rPr>
          <w:rFonts w:ascii="Menlo Regular" w:eastAsia="MS Gothic" w:hAnsi="Menlo Regular" w:cs="Menlo Regular"/>
          <w:color w:val="000000"/>
          <w:sz w:val="30"/>
          <w:szCs w:val="30"/>
        </w:rPr>
        <w:t>☐</w:t>
      </w:r>
    </w:p>
    <w:p w14:paraId="0408F11A" w14:textId="3406E2D5" w:rsidR="0026029A" w:rsidRPr="001F461C" w:rsidRDefault="0026029A" w:rsidP="00587F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Helvetica"/>
          <w:b/>
          <w:bCs/>
          <w:sz w:val="18"/>
          <w:szCs w:val="22"/>
        </w:rPr>
      </w:pPr>
    </w:p>
    <w:p w14:paraId="66161F7A" w14:textId="165AC817" w:rsidR="0026029A" w:rsidRPr="001F461C" w:rsidRDefault="0026029A" w:rsidP="00587F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Helvetica"/>
          <w:b/>
          <w:bCs/>
          <w:sz w:val="18"/>
          <w:szCs w:val="22"/>
        </w:rPr>
      </w:pPr>
      <w:r w:rsidRPr="001F461C">
        <w:rPr>
          <w:rFonts w:cs="Helvetica"/>
          <w:b/>
          <w:bCs/>
          <w:sz w:val="18"/>
          <w:szCs w:val="22"/>
        </w:rPr>
        <w:t xml:space="preserve">I AGREE TO OBEY THE CAMP RULES </w:t>
      </w:r>
      <w:r w:rsidRPr="001F461C">
        <w:rPr>
          <w:rFonts w:ascii="Menlo Regular" w:eastAsia="MS Gothic" w:hAnsi="Menlo Regular" w:cs="Menlo Regular"/>
          <w:color w:val="000000"/>
          <w:sz w:val="30"/>
          <w:szCs w:val="30"/>
        </w:rPr>
        <w:t>☐</w:t>
      </w:r>
    </w:p>
    <w:p w14:paraId="79C26B86" w14:textId="6D6AFD81" w:rsidR="0026029A" w:rsidRPr="001F461C" w:rsidRDefault="0026029A" w:rsidP="00587F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Helvetica"/>
          <w:b/>
          <w:bCs/>
          <w:sz w:val="18"/>
          <w:szCs w:val="22"/>
        </w:rPr>
      </w:pPr>
    </w:p>
    <w:p w14:paraId="32A3FC93" w14:textId="13EDCF70" w:rsidR="0026029A" w:rsidRPr="001F461C" w:rsidRDefault="0026029A" w:rsidP="00587F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F461C">
        <w:rPr>
          <w:rFonts w:cs="Helvetica"/>
          <w:b/>
          <w:bCs/>
          <w:sz w:val="18"/>
          <w:szCs w:val="22"/>
        </w:rPr>
        <w:t>OTHER MANDATORY INFORMATION ABOUT YOU (if it is necessary)</w:t>
      </w:r>
      <w:r w:rsidR="00587FCC" w:rsidRPr="001F461C">
        <w:rPr>
          <w:rFonts w:cs="Helvetica"/>
          <w:b/>
          <w:bCs/>
          <w:sz w:val="18"/>
          <w:szCs w:val="22"/>
        </w:rPr>
        <w:t xml:space="preserve">: </w:t>
      </w:r>
      <w:r w:rsidR="00587FCC" w:rsidRPr="001F461C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1A637E5A" w14:textId="79528D75" w:rsidR="0026029A" w:rsidRPr="001F461C" w:rsidRDefault="00587FCC" w:rsidP="00587F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="Helvetica"/>
          <w:sz w:val="18"/>
          <w:szCs w:val="22"/>
        </w:rPr>
      </w:pPr>
      <w:r w:rsidRPr="001F461C">
        <w:rPr>
          <w:rFonts w:asciiTheme="majorHAnsi" w:hAnsiTheme="majorHAnsi" w:cstheme="majorHAnsi"/>
          <w:sz w:val="22"/>
          <w:szCs w:val="22"/>
        </w:rPr>
        <w:t>_____________________________________________</w:t>
      </w:r>
      <w:r w:rsidR="00326896" w:rsidRPr="001F461C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7D4E3A9D" w14:textId="77777777" w:rsidR="00180D53" w:rsidRDefault="00180D53" w:rsidP="00BC07E3">
      <w:pPr>
        <w:rPr>
          <w:rFonts w:asciiTheme="majorHAnsi" w:hAnsiTheme="majorHAnsi" w:cstheme="majorHAnsi"/>
        </w:rPr>
      </w:pPr>
    </w:p>
    <w:p w14:paraId="6952B21C" w14:textId="356EE7B9" w:rsidR="00BB3B4C" w:rsidRDefault="00BB3B4C" w:rsidP="00BB3B4C">
      <w:pPr>
        <w:pStyle w:val="Heading2"/>
      </w:pPr>
      <w:r>
        <w:t>Accommodation options</w:t>
      </w:r>
    </w:p>
    <w:p w14:paraId="1FD342AD" w14:textId="676CC8EF" w:rsidR="00BB3B4C" w:rsidRPr="00300487" w:rsidRDefault="00BB3B4C" w:rsidP="00BC07E3">
      <w:pPr>
        <w:rPr>
          <w:rFonts w:asciiTheme="majorHAnsi" w:hAnsiTheme="majorHAnsi" w:cstheme="majorHAnsi"/>
        </w:rPr>
      </w:pPr>
    </w:p>
    <w:tbl>
      <w:tblPr>
        <w:tblStyle w:val="PlainTable3"/>
        <w:tblW w:w="5634" w:type="pct"/>
        <w:tblLayout w:type="fixed"/>
        <w:tblLook w:val="0620" w:firstRow="1" w:lastRow="0" w:firstColumn="0" w:lastColumn="0" w:noHBand="1" w:noVBand="1"/>
      </w:tblPr>
      <w:tblGrid>
        <w:gridCol w:w="2442"/>
        <w:gridCol w:w="2959"/>
        <w:gridCol w:w="2699"/>
        <w:gridCol w:w="3258"/>
      </w:tblGrid>
      <w:tr w:rsidR="00BC07E3" w:rsidRPr="00300487" w14:paraId="31BC520A" w14:textId="77777777" w:rsidTr="00BB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2442" w:type="dxa"/>
          </w:tcPr>
          <w:p w14:paraId="6CF0C88D" w14:textId="6018925E" w:rsidR="00BC07E3" w:rsidRPr="00B87C5D" w:rsidRDefault="004A2F28" w:rsidP="00BC07E3">
            <w:pPr>
              <w:rPr>
                <w:rFonts w:asciiTheme="majorHAnsi" w:hAnsiTheme="majorHAnsi" w:cstheme="majorHAnsi"/>
                <w:b/>
                <w:bCs w:val="0"/>
              </w:rPr>
            </w:pPr>
            <w:r w:rsidRPr="00B87C5D">
              <w:rPr>
                <w:rFonts w:asciiTheme="majorHAnsi" w:hAnsiTheme="majorHAnsi" w:cstheme="majorHAnsi"/>
                <w:b/>
                <w:bCs w:val="0"/>
              </w:rPr>
              <w:t>Accommodation options</w:t>
            </w:r>
            <w:r w:rsidR="00010EB7">
              <w:rPr>
                <w:rFonts w:asciiTheme="majorHAnsi" w:hAnsiTheme="majorHAnsi" w:cstheme="majorHAnsi"/>
                <w:b/>
                <w:bCs w:val="0"/>
              </w:rPr>
              <w:t>:</w:t>
            </w:r>
          </w:p>
        </w:tc>
        <w:tc>
          <w:tcPr>
            <w:tcW w:w="2959" w:type="dxa"/>
          </w:tcPr>
          <w:p w14:paraId="6C4AACF3" w14:textId="2C95B974" w:rsidR="00BC07E3" w:rsidRPr="006528C1" w:rsidRDefault="004A2F28" w:rsidP="00BC07E3">
            <w:pPr>
              <w:pStyle w:val="Checkbox"/>
              <w:rPr>
                <w:rFonts w:asciiTheme="majorHAnsi" w:hAnsiTheme="majorHAnsi" w:cstheme="majorHAnsi"/>
                <w:b/>
                <w:bCs w:val="0"/>
              </w:rPr>
            </w:pPr>
            <w:r w:rsidRPr="006528C1">
              <w:rPr>
                <w:rFonts w:asciiTheme="majorHAnsi" w:hAnsiTheme="majorHAnsi" w:cstheme="majorHAnsi"/>
                <w:b/>
                <w:bCs w:val="0"/>
              </w:rPr>
              <w:t>INDOOR</w:t>
            </w:r>
          </w:p>
          <w:sdt>
            <w:sdtPr>
              <w:rPr>
                <w:rFonts w:asciiTheme="majorHAnsi" w:hAnsiTheme="majorHAnsi" w:cstheme="majorHAnsi"/>
                <w:sz w:val="20"/>
                <w:szCs w:val="22"/>
              </w:rPr>
              <w:id w:val="1650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9DD7E" w14:textId="16D66B2A" w:rsidR="00BC07E3" w:rsidRPr="00300487" w:rsidRDefault="006528C1" w:rsidP="004A2F28">
                <w:pPr>
                  <w:pStyle w:val="Checkbox"/>
                  <w:ind w:left="-360" w:firstLine="360"/>
                  <w:rPr>
                    <w:rFonts w:asciiTheme="majorHAnsi" w:hAnsiTheme="majorHAnsi" w:cstheme="majorHAnsi"/>
                  </w:rPr>
                </w:pPr>
                <w:r w:rsidRPr="006528C1">
                  <w:rPr>
                    <w:rFonts w:ascii="MS Gothic" w:eastAsia="MS Gothic" w:hAnsi="MS Gothic" w:cstheme="majorHAnsi" w:hint="eastAsia"/>
                    <w:sz w:val="20"/>
                    <w:szCs w:val="22"/>
                  </w:rPr>
                  <w:t>☐</w:t>
                </w:r>
              </w:p>
            </w:sdtContent>
          </w:sdt>
        </w:tc>
        <w:tc>
          <w:tcPr>
            <w:tcW w:w="2699" w:type="dxa"/>
          </w:tcPr>
          <w:p w14:paraId="4C12DDF3" w14:textId="0F222589" w:rsidR="00BC07E3" w:rsidRPr="006528C1" w:rsidRDefault="004A2F28" w:rsidP="00BC07E3">
            <w:pPr>
              <w:pStyle w:val="Checkbox"/>
              <w:rPr>
                <w:rFonts w:asciiTheme="majorHAnsi" w:hAnsiTheme="majorHAnsi" w:cstheme="majorHAnsi"/>
                <w:b/>
                <w:bCs w:val="0"/>
              </w:rPr>
            </w:pPr>
            <w:r w:rsidRPr="006528C1">
              <w:rPr>
                <w:rFonts w:asciiTheme="majorHAnsi" w:hAnsiTheme="majorHAnsi" w:cstheme="majorHAnsi"/>
                <w:b/>
                <w:bCs w:val="0"/>
              </w:rPr>
              <w:t>OUTDOOR</w:t>
            </w:r>
          </w:p>
          <w:sdt>
            <w:sdtPr>
              <w:rPr>
                <w:rFonts w:asciiTheme="majorHAnsi" w:hAnsiTheme="majorHAnsi" w:cstheme="majorHAnsi"/>
                <w:sz w:val="20"/>
                <w:szCs w:val="22"/>
              </w:rPr>
              <w:id w:val="80683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98F71" w14:textId="793CD1DB" w:rsidR="00BC07E3" w:rsidRPr="00300487" w:rsidRDefault="006528C1" w:rsidP="00BC07E3">
                <w:pPr>
                  <w:pStyle w:val="Checkbox"/>
                  <w:rPr>
                    <w:rFonts w:asciiTheme="majorHAnsi" w:hAnsiTheme="majorHAnsi" w:cstheme="majorHAnsi"/>
                  </w:rPr>
                </w:pPr>
                <w:r w:rsidRPr="006528C1">
                  <w:rPr>
                    <w:rFonts w:ascii="MS Gothic" w:eastAsia="MS Gothic" w:hAnsi="MS Gothic" w:cstheme="majorHAnsi" w:hint="eastAsia"/>
                    <w:sz w:val="20"/>
                    <w:szCs w:val="22"/>
                  </w:rPr>
                  <w:t>☐</w:t>
                </w:r>
              </w:p>
            </w:sdtContent>
          </w:sdt>
        </w:tc>
        <w:tc>
          <w:tcPr>
            <w:tcW w:w="3258" w:type="dxa"/>
          </w:tcPr>
          <w:p w14:paraId="5760A58F" w14:textId="77777777" w:rsidR="00BC07E3" w:rsidRPr="00300487" w:rsidRDefault="00BC07E3" w:rsidP="00BC07E3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4A2F28" w:rsidRPr="00300487" w14:paraId="688CF91A" w14:textId="77777777" w:rsidTr="00BB3B4C">
        <w:trPr>
          <w:trHeight w:val="296"/>
        </w:trPr>
        <w:tc>
          <w:tcPr>
            <w:tcW w:w="2442" w:type="dxa"/>
          </w:tcPr>
          <w:p w14:paraId="426688EE" w14:textId="77777777" w:rsidR="004A2F28" w:rsidRDefault="004A2F28" w:rsidP="00BC07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729FF524" w14:textId="799866C5" w:rsidR="004A2F28" w:rsidRPr="004A2F28" w:rsidRDefault="004A2F28" w:rsidP="00BC07E3">
            <w:pPr>
              <w:pStyle w:val="Checkbox"/>
              <w:rPr>
                <w:rFonts w:asciiTheme="majorHAnsi" w:hAnsiTheme="majorHAnsi" w:cstheme="majorHAnsi"/>
                <w:i/>
                <w:iCs/>
              </w:rPr>
            </w:pPr>
            <w:r w:rsidRPr="004A2F28">
              <w:rPr>
                <w:rFonts w:asciiTheme="majorHAnsi" w:hAnsiTheme="majorHAnsi" w:cstheme="majorHAnsi"/>
                <w:i/>
                <w:iCs/>
              </w:rPr>
              <w:t>A single bed in a shared room</w:t>
            </w:r>
          </w:p>
        </w:tc>
        <w:tc>
          <w:tcPr>
            <w:tcW w:w="2699" w:type="dxa"/>
          </w:tcPr>
          <w:p w14:paraId="7D8C4861" w14:textId="64988B40" w:rsidR="004A2F28" w:rsidRDefault="004A2F28" w:rsidP="00BC07E3">
            <w:pPr>
              <w:pStyle w:val="Checkbox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single tent</w:t>
            </w:r>
          </w:p>
        </w:tc>
        <w:tc>
          <w:tcPr>
            <w:tcW w:w="3258" w:type="dxa"/>
          </w:tcPr>
          <w:p w14:paraId="09C1BD6F" w14:textId="77777777" w:rsidR="004A2F28" w:rsidRPr="00300487" w:rsidRDefault="004A2F28" w:rsidP="00BC07E3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1F461C" w:rsidRPr="00300487" w14:paraId="5A29780C" w14:textId="77777777" w:rsidTr="00BB3B4C">
        <w:trPr>
          <w:trHeight w:val="176"/>
        </w:trPr>
        <w:tc>
          <w:tcPr>
            <w:tcW w:w="2442" w:type="dxa"/>
          </w:tcPr>
          <w:p w14:paraId="3A037FA2" w14:textId="061FB020" w:rsidR="00B129B5" w:rsidRDefault="00B129B5" w:rsidP="00BC07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32331E32" w14:textId="77777777" w:rsidR="00A47F2B" w:rsidRDefault="00A47F2B" w:rsidP="00A47F2B"/>
          <w:p w14:paraId="3344389A" w14:textId="63439189" w:rsidR="00180D53" w:rsidRPr="00A47F2B" w:rsidRDefault="00180D53" w:rsidP="00A47F2B"/>
        </w:tc>
        <w:tc>
          <w:tcPr>
            <w:tcW w:w="2699" w:type="dxa"/>
          </w:tcPr>
          <w:p w14:paraId="5B3C421D" w14:textId="457850F5" w:rsidR="001F461C" w:rsidRDefault="001F461C" w:rsidP="00BC07E3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3258" w:type="dxa"/>
          </w:tcPr>
          <w:p w14:paraId="31C12808" w14:textId="77777777" w:rsidR="001F461C" w:rsidRPr="00300487" w:rsidRDefault="001F461C" w:rsidP="00BC07E3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20A42379" w14:textId="2BF74E25" w:rsidR="00871876" w:rsidRPr="00300487" w:rsidRDefault="00587FCC" w:rsidP="00871876">
      <w:pPr>
        <w:pStyle w:val="Heading2"/>
        <w:rPr>
          <w:rFonts w:cstheme="majorHAnsi"/>
        </w:rPr>
      </w:pPr>
      <w:r>
        <w:rPr>
          <w:rFonts w:cstheme="majorHAnsi"/>
        </w:rPr>
        <w:t>Training Options</w:t>
      </w:r>
    </w:p>
    <w:p w14:paraId="6F470B64" w14:textId="015778AD" w:rsidR="00C92A3C" w:rsidRPr="00300487" w:rsidRDefault="00C92A3C">
      <w:pPr>
        <w:rPr>
          <w:rFonts w:asciiTheme="majorHAnsi" w:hAnsiTheme="majorHAnsi" w:cstheme="majorHAnsi"/>
        </w:rPr>
      </w:pPr>
    </w:p>
    <w:p w14:paraId="33CF4DE5" w14:textId="77777777" w:rsidR="001F461C" w:rsidRDefault="001F461C" w:rsidP="001F461C">
      <w:pPr>
        <w:widowControl w:val="0"/>
        <w:autoSpaceDE w:val="0"/>
        <w:autoSpaceDN w:val="0"/>
        <w:adjustRightInd w:val="0"/>
        <w:rPr>
          <w:rFonts w:ascii="Menlo Regular" w:eastAsia="MS Gothic" w:hAnsi="Menlo Regular" w:cs="Menlo Regular"/>
          <w:color w:val="000000"/>
          <w:sz w:val="32"/>
          <w:szCs w:val="32"/>
        </w:rPr>
        <w:sectPr w:rsidR="001F461C" w:rsidSect="00856C35">
          <w:footerReference w:type="default" r:id="rId14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1" w:name="_Hlk68796297"/>
    </w:p>
    <w:p w14:paraId="51D3B4A7" w14:textId="7ACE252C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0"/>
            <w:szCs w:val="34"/>
          </w:rPr>
          <w:id w:val="8928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 w:rsidRPr="006528C1">
            <w:rPr>
              <w:rFonts w:ascii="MS Gothic" w:eastAsia="MS Gothic" w:hAnsi="MS Gothic" w:cs="Menlo Regular" w:hint="eastAsia"/>
              <w:color w:val="000000"/>
              <w:sz w:val="30"/>
              <w:szCs w:val="34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 w:rsidRPr="00E6049A">
        <w:rPr>
          <w:rFonts w:cs="Helvetica"/>
          <w:b/>
          <w:bCs/>
        </w:rPr>
        <w:t xml:space="preserve">Field excavation </w:t>
      </w:r>
    </w:p>
    <w:p w14:paraId="41C656A4" w14:textId="2E8F7BED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21617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 w:rsidRPr="00E6049A">
        <w:rPr>
          <w:rFonts w:cs="Helvetica"/>
          <w:b/>
          <w:bCs/>
        </w:rPr>
        <w:t xml:space="preserve">Field </w:t>
      </w:r>
      <w:r w:rsidR="001F461C">
        <w:rPr>
          <w:rFonts w:cs="Helvetica"/>
          <w:b/>
          <w:bCs/>
        </w:rPr>
        <w:t>survey</w:t>
      </w:r>
    </w:p>
    <w:p w14:paraId="70F6A199" w14:textId="74D35EEF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-82228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 xml:space="preserve">Flotation </w:t>
      </w:r>
    </w:p>
    <w:p w14:paraId="40A26A7C" w14:textId="5B4792AF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15672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Total Station &amp; UAV</w:t>
      </w:r>
    </w:p>
    <w:p w14:paraId="31DBF349" w14:textId="0E20ED67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-44523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Sampling &amp; Recording</w:t>
      </w:r>
    </w:p>
    <w:p w14:paraId="5E1101FF" w14:textId="41D599B4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46947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Statistical applications</w:t>
      </w:r>
    </w:p>
    <w:p w14:paraId="4D86829B" w14:textId="6AC7B0EE" w:rsidR="001F461C" w:rsidRPr="00E6049A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-136629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Bioarcheology</w:t>
      </w:r>
    </w:p>
    <w:bookmarkEnd w:id="1"/>
    <w:p w14:paraId="3C4D4E86" w14:textId="44DE0B37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17522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 xml:space="preserve">GIS &amp; Geomantic </w:t>
      </w:r>
    </w:p>
    <w:p w14:paraId="0C5DEAB1" w14:textId="1B13229E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190918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Database</w:t>
      </w:r>
    </w:p>
    <w:p w14:paraId="74F30829" w14:textId="47EC7661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134128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Experimental archaeology (ovens)</w:t>
      </w:r>
    </w:p>
    <w:p w14:paraId="2A8D0382" w14:textId="079575BB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33766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Experimental archaeology (pottery)</w:t>
      </w:r>
    </w:p>
    <w:p w14:paraId="7ECC5A61" w14:textId="3FE8D311" w:rsidR="001F461C" w:rsidRDefault="00AD4480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-1192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1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Experimental archaeology (food / cuisine)</w:t>
      </w:r>
    </w:p>
    <w:p w14:paraId="4E057047" w14:textId="5D747084" w:rsidR="001F461C" w:rsidRPr="00805FB1" w:rsidRDefault="00AD4480" w:rsidP="001F461C">
      <w:pPr>
        <w:rPr>
          <w:rFonts w:cs="Helvetica"/>
          <w:b/>
          <w:bCs/>
        </w:rPr>
      </w:pPr>
      <w:sdt>
        <w:sdtPr>
          <w:rPr>
            <w:rFonts w:ascii="Menlo Regular" w:eastAsia="MS Gothic" w:hAnsi="Menlo Regular" w:cs="Menlo Regular"/>
            <w:color w:val="000000"/>
            <w:sz w:val="32"/>
            <w:szCs w:val="32"/>
          </w:rPr>
          <w:id w:val="19444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F2B">
            <w:rPr>
              <w:rFonts w:ascii="MS Gothic" w:eastAsia="MS Gothic" w:hAnsi="MS Gothic" w:cs="Menlo Regular" w:hint="eastAsia"/>
              <w:color w:val="000000"/>
              <w:sz w:val="32"/>
              <w:szCs w:val="32"/>
            </w:rPr>
            <w:t>☐</w:t>
          </w:r>
        </w:sdtContent>
      </w:sdt>
      <w:r w:rsidR="001F461C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="001F461C">
        <w:rPr>
          <w:rFonts w:cs="Helvetica"/>
          <w:b/>
          <w:bCs/>
        </w:rPr>
        <w:t>Experimental archaeology (buildings/architecture)</w:t>
      </w:r>
      <w:r w:rsidR="0023602E">
        <w:rPr>
          <w:rFonts w:cs="Helvetica"/>
          <w:b/>
          <w:bCs/>
        </w:rPr>
        <w:t xml:space="preserve"> </w:t>
      </w:r>
    </w:p>
    <w:tbl>
      <w:tblPr>
        <w:tblStyle w:val="TableGridLight"/>
        <w:tblpPr w:leftFromText="180" w:rightFromText="180" w:vertAnchor="text" w:horzAnchor="margin" w:tblpY="14"/>
        <w:tblW w:w="10769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A47F2B" w:rsidRPr="00300487" w14:paraId="69B76E66" w14:textId="77777777" w:rsidTr="00A4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5AB3D9" w14:textId="77777777" w:rsidR="00A47F2B" w:rsidRPr="00300487" w:rsidRDefault="00A47F2B" w:rsidP="00A47F2B">
            <w:pPr>
              <w:rPr>
                <w:rFonts w:asciiTheme="majorHAnsi" w:hAnsiTheme="majorHAnsi" w:cstheme="majorHAnsi"/>
              </w:rPr>
            </w:pPr>
            <w:r w:rsidRPr="00300487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3D133C69" wp14:editId="26015D91">
                  <wp:extent cx="2614917" cy="69342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17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EB25018" w14:textId="77777777" w:rsidR="00A47F2B" w:rsidRPr="00300487" w:rsidRDefault="00A47F2B" w:rsidP="00A47F2B">
            <w:pPr>
              <w:pStyle w:val="CompanyName"/>
              <w:rPr>
                <w:rFonts w:cstheme="majorHAnsi"/>
                <w:color w:val="C00000"/>
                <w:sz w:val="96"/>
                <w:szCs w:val="52"/>
              </w:rPr>
            </w:pPr>
            <w:r w:rsidRPr="00300487">
              <w:rPr>
                <w:rFonts w:cstheme="majorHAnsi"/>
                <w:color w:val="C00000"/>
                <w:sz w:val="96"/>
                <w:szCs w:val="52"/>
              </w:rPr>
              <w:t>2021</w:t>
            </w:r>
          </w:p>
        </w:tc>
      </w:tr>
    </w:tbl>
    <w:p w14:paraId="6E06FBCF" w14:textId="570D6665" w:rsidR="00B87C5D" w:rsidRDefault="00A47F2B" w:rsidP="001F461C"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F4FD2" wp14:editId="61A6D7BE">
                <wp:simplePos x="0" y="0"/>
                <wp:positionH relativeFrom="column">
                  <wp:posOffset>-50800</wp:posOffset>
                </wp:positionH>
                <wp:positionV relativeFrom="paragraph">
                  <wp:posOffset>753321</wp:posOffset>
                </wp:positionV>
                <wp:extent cx="6324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8210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59.3pt" to="494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ROtgEAALcDAAAOAAAAZHJzL2Uyb0RvYy54bWysU02PEzEMvSPxH6Lc6UwLW6F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" strokecolor="black [3040]"/>
            </w:pict>
          </mc:Fallback>
        </mc:AlternateContent>
      </w:r>
    </w:p>
    <w:p w14:paraId="27BF8068" w14:textId="77777777" w:rsidR="00A47F2B" w:rsidRDefault="00A47F2B" w:rsidP="001F461C"/>
    <w:p w14:paraId="26ADE9E9" w14:textId="019E0F59" w:rsidR="00A47F2B" w:rsidRPr="001F461C" w:rsidRDefault="00A47F2B" w:rsidP="001F461C">
      <w:pPr>
        <w:sectPr w:rsidR="00A47F2B" w:rsidRPr="001F461C" w:rsidSect="001F461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8258413" w14:textId="53AA3EA6" w:rsidR="00871876" w:rsidRPr="00300487" w:rsidRDefault="00871876" w:rsidP="00871876">
      <w:pPr>
        <w:pStyle w:val="Heading2"/>
        <w:rPr>
          <w:rFonts w:cstheme="majorHAnsi"/>
        </w:rPr>
      </w:pPr>
      <w:r w:rsidRPr="00300487">
        <w:rPr>
          <w:rFonts w:cstheme="majorHAnsi"/>
        </w:rPr>
        <w:t>Disclaimer and Signature</w:t>
      </w:r>
    </w:p>
    <w:p w14:paraId="5248BC8B" w14:textId="0677A98C" w:rsidR="00871876" w:rsidRPr="00300487" w:rsidRDefault="00871876" w:rsidP="00490804">
      <w:pPr>
        <w:pStyle w:val="Italic"/>
        <w:rPr>
          <w:rFonts w:asciiTheme="majorHAnsi" w:hAnsiTheme="majorHAnsi" w:cstheme="majorHAnsi"/>
        </w:rPr>
      </w:pPr>
      <w:r w:rsidRPr="00300487">
        <w:rPr>
          <w:rFonts w:asciiTheme="majorHAnsi" w:hAnsiTheme="majorHAnsi" w:cstheme="majorHAnsi"/>
        </w:rPr>
        <w:t xml:space="preserve">I certify that my answers are true and complete to the best of my knowledge. </w:t>
      </w:r>
    </w:p>
    <w:p w14:paraId="5351BF18" w14:textId="021CE9B8" w:rsidR="00F30F90" w:rsidRPr="00300487" w:rsidRDefault="00871876" w:rsidP="00490804">
      <w:pPr>
        <w:pStyle w:val="Italic"/>
        <w:rPr>
          <w:rFonts w:asciiTheme="majorHAnsi" w:hAnsiTheme="majorHAnsi" w:cstheme="majorHAnsi"/>
        </w:rPr>
      </w:pPr>
      <w:r w:rsidRPr="00300487">
        <w:rPr>
          <w:rFonts w:asciiTheme="majorHAnsi" w:hAnsiTheme="majorHAnsi" w:cstheme="majorHAnsi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4970" w:type="pct"/>
        <w:tblLayout w:type="fixed"/>
        <w:tblLook w:val="0620" w:firstRow="1" w:lastRow="0" w:firstColumn="0" w:lastColumn="0" w:noHBand="1" w:noVBand="1"/>
      </w:tblPr>
      <w:tblGrid>
        <w:gridCol w:w="1073"/>
        <w:gridCol w:w="3698"/>
        <w:gridCol w:w="3060"/>
        <w:gridCol w:w="2189"/>
      </w:tblGrid>
      <w:tr w:rsidR="000D2539" w:rsidRPr="00300487" w14:paraId="3E7EA390" w14:textId="77777777" w:rsidTr="00A4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3" w:type="dxa"/>
          </w:tcPr>
          <w:p w14:paraId="0BCBDBFB" w14:textId="77777777" w:rsidR="000D2539" w:rsidRPr="00300487" w:rsidRDefault="000D2539" w:rsidP="00490804">
            <w:pPr>
              <w:rPr>
                <w:rFonts w:asciiTheme="majorHAnsi" w:hAnsiTheme="majorHAnsi" w:cstheme="majorHAnsi"/>
              </w:rPr>
            </w:pPr>
            <w:r w:rsidRPr="00300487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26C2EC19" w14:textId="77777777" w:rsidR="000D2539" w:rsidRPr="00300487" w:rsidRDefault="000D2539" w:rsidP="00682C69">
            <w:pPr>
              <w:pStyle w:val="FieldText"/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1EE8529A" w14:textId="77777777" w:rsidR="000D2539" w:rsidRPr="00300487" w:rsidRDefault="000D2539" w:rsidP="00C92A3C">
            <w:pPr>
              <w:pStyle w:val="Heading4"/>
              <w:outlineLvl w:val="3"/>
              <w:rPr>
                <w:rFonts w:asciiTheme="majorHAnsi" w:hAnsiTheme="majorHAnsi" w:cstheme="majorHAnsi"/>
              </w:rPr>
            </w:pPr>
            <w:r w:rsidRPr="00300487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B5976A" w14:textId="77777777" w:rsidR="000D2539" w:rsidRPr="00300487" w:rsidRDefault="000D2539" w:rsidP="00682C69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1B558DED" w14:textId="53ED97CC" w:rsidR="005F6E87" w:rsidRDefault="005F6E87" w:rsidP="004E34C6">
      <w:pPr>
        <w:rPr>
          <w:rFonts w:asciiTheme="majorHAnsi" w:hAnsiTheme="majorHAnsi" w:cstheme="majorHAnsi"/>
        </w:rPr>
      </w:pPr>
    </w:p>
    <w:p w14:paraId="5CE56225" w14:textId="78ADDCA9" w:rsidR="001F461C" w:rsidRDefault="001F461C" w:rsidP="004E34C6">
      <w:pPr>
        <w:rPr>
          <w:rFonts w:asciiTheme="majorHAnsi" w:hAnsiTheme="majorHAnsi" w:cstheme="majorHAnsi"/>
        </w:rPr>
      </w:pPr>
    </w:p>
    <w:p w14:paraId="40F744A8" w14:textId="6911A9A2" w:rsidR="00A47F2B" w:rsidRDefault="00A47F2B" w:rsidP="004E34C6">
      <w:pPr>
        <w:rPr>
          <w:rFonts w:asciiTheme="majorHAnsi" w:hAnsiTheme="majorHAnsi" w:cstheme="majorHAnsi"/>
        </w:rPr>
      </w:pPr>
    </w:p>
    <w:p w14:paraId="65A5AC6D" w14:textId="1FD4C61D" w:rsidR="00A47F2B" w:rsidRDefault="00A47F2B" w:rsidP="004E34C6">
      <w:pPr>
        <w:rPr>
          <w:rFonts w:asciiTheme="majorHAnsi" w:hAnsiTheme="majorHAnsi" w:cstheme="majorHAnsi"/>
        </w:rPr>
      </w:pPr>
    </w:p>
    <w:p w14:paraId="40C10B52" w14:textId="77777777" w:rsidR="00A47F2B" w:rsidRDefault="00A47F2B" w:rsidP="004E34C6">
      <w:pPr>
        <w:rPr>
          <w:rFonts w:asciiTheme="majorHAnsi" w:hAnsiTheme="majorHAnsi" w:cstheme="majorHAnsi"/>
        </w:rPr>
      </w:pPr>
    </w:p>
    <w:p w14:paraId="175FCEFB" w14:textId="51942FF3" w:rsidR="001F461C" w:rsidRDefault="001F461C" w:rsidP="004E34C6">
      <w:pPr>
        <w:rPr>
          <w:rFonts w:asciiTheme="majorHAnsi" w:hAnsiTheme="majorHAnsi" w:cstheme="majorHAnsi"/>
        </w:rPr>
      </w:pPr>
    </w:p>
    <w:p w14:paraId="52E3F702" w14:textId="77777777" w:rsidR="001F461C" w:rsidRDefault="001F461C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  <w:b/>
          <w:bCs/>
        </w:rPr>
        <w:t>APPROVED:</w:t>
      </w:r>
    </w:p>
    <w:p w14:paraId="0E87DE0C" w14:textId="77777777" w:rsidR="001F461C" w:rsidRDefault="001F461C" w:rsidP="001F461C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</w:p>
    <w:p w14:paraId="5F8A9589" w14:textId="77777777" w:rsidR="0023602E" w:rsidRDefault="001F461C" w:rsidP="009815E6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Dr. CATALIN LAZAR, </w:t>
      </w:r>
    </w:p>
    <w:p w14:paraId="0D5E2F6E" w14:textId="09821C76" w:rsidR="001F461C" w:rsidRPr="009815E6" w:rsidRDefault="00BF6133" w:rsidP="009815E6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Excavation Director &amp; </w:t>
      </w:r>
      <w:r w:rsidR="001F461C">
        <w:rPr>
          <w:rFonts w:cs="Helvetica"/>
          <w:b/>
          <w:bCs/>
        </w:rPr>
        <w:t>Scientific Coordinator of Summer Field School</w:t>
      </w:r>
    </w:p>
    <w:p w14:paraId="3D006308" w14:textId="77777777" w:rsidR="001F461C" w:rsidRPr="00300487" w:rsidRDefault="001F461C" w:rsidP="004E34C6">
      <w:pPr>
        <w:rPr>
          <w:rFonts w:asciiTheme="majorHAnsi" w:hAnsiTheme="majorHAnsi" w:cstheme="majorHAnsi"/>
        </w:rPr>
      </w:pPr>
    </w:p>
    <w:sectPr w:rsidR="001F461C" w:rsidRPr="00300487" w:rsidSect="001F461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8C27" w14:textId="77777777" w:rsidR="00AD4480" w:rsidRDefault="00AD4480" w:rsidP="00176E67">
      <w:r>
        <w:separator/>
      </w:r>
    </w:p>
  </w:endnote>
  <w:endnote w:type="continuationSeparator" w:id="0">
    <w:p w14:paraId="351245AD" w14:textId="77777777" w:rsidR="00AD4480" w:rsidRDefault="00AD448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nlo Regular">
    <w:altName w:val="DejaVu Sans Mon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300F25F" w14:textId="486E1E32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68C7" w14:textId="77777777" w:rsidR="00AD4480" w:rsidRDefault="00AD4480" w:rsidP="00176E67">
      <w:r>
        <w:separator/>
      </w:r>
    </w:p>
  </w:footnote>
  <w:footnote w:type="continuationSeparator" w:id="0">
    <w:p w14:paraId="72F04F42" w14:textId="77777777" w:rsidR="00AD4480" w:rsidRDefault="00AD448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33957"/>
    <w:multiLevelType w:val="hybridMultilevel"/>
    <w:tmpl w:val="0B005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7QwMjc0NTYyMTBV0lEKTi0uzszPAykwrQUAbAI9tywAAAA="/>
  </w:docVars>
  <w:rsids>
    <w:rsidRoot w:val="009C4BF6"/>
    <w:rsid w:val="000071F7"/>
    <w:rsid w:val="00010B00"/>
    <w:rsid w:val="00010EB7"/>
    <w:rsid w:val="0002798A"/>
    <w:rsid w:val="000728EC"/>
    <w:rsid w:val="000751D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0D53"/>
    <w:rsid w:val="001903F7"/>
    <w:rsid w:val="0019395E"/>
    <w:rsid w:val="001D224F"/>
    <w:rsid w:val="001D6B76"/>
    <w:rsid w:val="001F461C"/>
    <w:rsid w:val="00211828"/>
    <w:rsid w:val="0023602E"/>
    <w:rsid w:val="00250014"/>
    <w:rsid w:val="0026029A"/>
    <w:rsid w:val="00264322"/>
    <w:rsid w:val="002674DC"/>
    <w:rsid w:val="0027359F"/>
    <w:rsid w:val="00275BB5"/>
    <w:rsid w:val="00286F6A"/>
    <w:rsid w:val="00291C8C"/>
    <w:rsid w:val="002A1ECE"/>
    <w:rsid w:val="002A2510"/>
    <w:rsid w:val="002A6FA9"/>
    <w:rsid w:val="002B4D1D"/>
    <w:rsid w:val="002B7E04"/>
    <w:rsid w:val="002C10B1"/>
    <w:rsid w:val="002D222A"/>
    <w:rsid w:val="002E1486"/>
    <w:rsid w:val="00300487"/>
    <w:rsid w:val="003076FD"/>
    <w:rsid w:val="00317005"/>
    <w:rsid w:val="00326896"/>
    <w:rsid w:val="00330050"/>
    <w:rsid w:val="00335259"/>
    <w:rsid w:val="0038397D"/>
    <w:rsid w:val="003929F1"/>
    <w:rsid w:val="003A1B63"/>
    <w:rsid w:val="003A41A1"/>
    <w:rsid w:val="003B2326"/>
    <w:rsid w:val="00400251"/>
    <w:rsid w:val="00424D0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65C"/>
    <w:rsid w:val="004A1437"/>
    <w:rsid w:val="004A2F28"/>
    <w:rsid w:val="004A4198"/>
    <w:rsid w:val="004A54EA"/>
    <w:rsid w:val="004A5704"/>
    <w:rsid w:val="004A6527"/>
    <w:rsid w:val="004B0578"/>
    <w:rsid w:val="004E34C6"/>
    <w:rsid w:val="004F62AD"/>
    <w:rsid w:val="00501AE8"/>
    <w:rsid w:val="00504B65"/>
    <w:rsid w:val="00510BAD"/>
    <w:rsid w:val="005114CE"/>
    <w:rsid w:val="0052122B"/>
    <w:rsid w:val="0053509D"/>
    <w:rsid w:val="005557F6"/>
    <w:rsid w:val="00557EFD"/>
    <w:rsid w:val="005604DD"/>
    <w:rsid w:val="00563778"/>
    <w:rsid w:val="005702C2"/>
    <w:rsid w:val="00587FCC"/>
    <w:rsid w:val="005A4266"/>
    <w:rsid w:val="005B4AE2"/>
    <w:rsid w:val="005E63CC"/>
    <w:rsid w:val="005F6E87"/>
    <w:rsid w:val="00602863"/>
    <w:rsid w:val="00607FED"/>
    <w:rsid w:val="00613129"/>
    <w:rsid w:val="00617C65"/>
    <w:rsid w:val="0063459A"/>
    <w:rsid w:val="006476C8"/>
    <w:rsid w:val="00651978"/>
    <w:rsid w:val="006528C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0F3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5FB1"/>
    <w:rsid w:val="008107D6"/>
    <w:rsid w:val="00841645"/>
    <w:rsid w:val="00842445"/>
    <w:rsid w:val="00852EC6"/>
    <w:rsid w:val="00856C35"/>
    <w:rsid w:val="00871876"/>
    <w:rsid w:val="008753A7"/>
    <w:rsid w:val="0088782D"/>
    <w:rsid w:val="00887C3B"/>
    <w:rsid w:val="008B7081"/>
    <w:rsid w:val="008D7A67"/>
    <w:rsid w:val="008F2F8A"/>
    <w:rsid w:val="008F5BCD"/>
    <w:rsid w:val="00902964"/>
    <w:rsid w:val="00910E3C"/>
    <w:rsid w:val="00920507"/>
    <w:rsid w:val="00933455"/>
    <w:rsid w:val="00946262"/>
    <w:rsid w:val="0094790F"/>
    <w:rsid w:val="00966B90"/>
    <w:rsid w:val="009737B7"/>
    <w:rsid w:val="009802C4"/>
    <w:rsid w:val="009815E6"/>
    <w:rsid w:val="009976D9"/>
    <w:rsid w:val="00997A3E"/>
    <w:rsid w:val="009A12D5"/>
    <w:rsid w:val="009A4EA3"/>
    <w:rsid w:val="009A55DC"/>
    <w:rsid w:val="009C220D"/>
    <w:rsid w:val="009C4BF6"/>
    <w:rsid w:val="00A211B2"/>
    <w:rsid w:val="00A2727E"/>
    <w:rsid w:val="00A323FF"/>
    <w:rsid w:val="00A35524"/>
    <w:rsid w:val="00A47F2B"/>
    <w:rsid w:val="00A514FB"/>
    <w:rsid w:val="00A60C9E"/>
    <w:rsid w:val="00A74F99"/>
    <w:rsid w:val="00A82BA3"/>
    <w:rsid w:val="00A94ACC"/>
    <w:rsid w:val="00AA2EA7"/>
    <w:rsid w:val="00AD4480"/>
    <w:rsid w:val="00AE6FA4"/>
    <w:rsid w:val="00B03907"/>
    <w:rsid w:val="00B107E4"/>
    <w:rsid w:val="00B11811"/>
    <w:rsid w:val="00B129B5"/>
    <w:rsid w:val="00B20E9A"/>
    <w:rsid w:val="00B311E1"/>
    <w:rsid w:val="00B4735C"/>
    <w:rsid w:val="00B579DF"/>
    <w:rsid w:val="00B83A63"/>
    <w:rsid w:val="00B87C5D"/>
    <w:rsid w:val="00B90EC2"/>
    <w:rsid w:val="00BA268F"/>
    <w:rsid w:val="00BB3B4C"/>
    <w:rsid w:val="00BC07C4"/>
    <w:rsid w:val="00BC07E3"/>
    <w:rsid w:val="00BD103E"/>
    <w:rsid w:val="00BF6133"/>
    <w:rsid w:val="00C079CA"/>
    <w:rsid w:val="00C13B8F"/>
    <w:rsid w:val="00C45FDA"/>
    <w:rsid w:val="00C67741"/>
    <w:rsid w:val="00C74647"/>
    <w:rsid w:val="00C747A6"/>
    <w:rsid w:val="00C76039"/>
    <w:rsid w:val="00C76480"/>
    <w:rsid w:val="00C80AD2"/>
    <w:rsid w:val="00C8155B"/>
    <w:rsid w:val="00C92A3C"/>
    <w:rsid w:val="00C92FD6"/>
    <w:rsid w:val="00CE5DC7"/>
    <w:rsid w:val="00CE7D54"/>
    <w:rsid w:val="00D0328C"/>
    <w:rsid w:val="00D14E73"/>
    <w:rsid w:val="00D55AFA"/>
    <w:rsid w:val="00D6155E"/>
    <w:rsid w:val="00D821B9"/>
    <w:rsid w:val="00D8242A"/>
    <w:rsid w:val="00D83A19"/>
    <w:rsid w:val="00D86A85"/>
    <w:rsid w:val="00D90A75"/>
    <w:rsid w:val="00DA4514"/>
    <w:rsid w:val="00DC47A2"/>
    <w:rsid w:val="00DE1551"/>
    <w:rsid w:val="00DE1A09"/>
    <w:rsid w:val="00DE7FB7"/>
    <w:rsid w:val="00E01CBD"/>
    <w:rsid w:val="00E106E2"/>
    <w:rsid w:val="00E16B1F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150"/>
    <w:rsid w:val="00F30F90"/>
    <w:rsid w:val="00F55E8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979CE7"/>
  <w15:docId w15:val="{A9CFD108-4BAC-451B-AD23-7978A829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0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29A"/>
    <w:pPr>
      <w:ind w:left="720"/>
      <w:contextualSpacing/>
    </w:pPr>
    <w:rPr>
      <w:rFonts w:eastAsiaTheme="minorEastAsia" w:cstheme="minorBidi"/>
      <w:sz w:val="24"/>
    </w:rPr>
  </w:style>
  <w:style w:type="character" w:styleId="PlaceholderText">
    <w:name w:val="Placeholder Text"/>
    <w:basedOn w:val="DefaultParagraphFont"/>
    <w:uiPriority w:val="99"/>
    <w:semiHidden/>
    <w:rsid w:val="006528C1"/>
    <w:rPr>
      <w:color w:val="808080"/>
    </w:rPr>
  </w:style>
  <w:style w:type="character" w:styleId="Strong">
    <w:name w:val="Strong"/>
    <w:basedOn w:val="DefaultParagraphFont"/>
    <w:uiPriority w:val="22"/>
    <w:qFormat/>
    <w:rsid w:val="0023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prevent-getting-sick/social-distancin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o.int/emergencies/diseases/novel-coronavirus-2019/advice-for-publ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ltana-archaeology.ro/field-archaeological-schoo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C:\Users\Maps\AppData\Roaming\Microsoft\Templates\Employment application (online).dotx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Maps</dc:creator>
  <cp:lastModifiedBy>Catalin Lazar</cp:lastModifiedBy>
  <cp:revision>2</cp:revision>
  <cp:lastPrinted>2021-04-13T09:59:00Z</cp:lastPrinted>
  <dcterms:created xsi:type="dcterms:W3CDTF">2021-04-13T09:59:00Z</dcterms:created>
  <dcterms:modified xsi:type="dcterms:W3CDTF">2021-04-13T09:59:00Z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